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126"/>
        <w:gridCol w:w="1701"/>
        <w:gridCol w:w="1134"/>
        <w:gridCol w:w="1417"/>
        <w:gridCol w:w="1770"/>
        <w:gridCol w:w="196"/>
      </w:tblGrid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1803"/>
        </w:trPr>
        <w:tc>
          <w:tcPr>
            <w:tcW w:w="1135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 xml:space="preserve">№ </w:t>
            </w:r>
            <w:r w:rsidRPr="000E6374">
              <w:br/>
              <w:t>п/п</w:t>
            </w:r>
          </w:p>
        </w:tc>
        <w:tc>
          <w:tcPr>
            <w:tcW w:w="1134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Наимен</w:t>
            </w:r>
            <w:r w:rsidRPr="000E6374">
              <w:t>о</w:t>
            </w:r>
            <w:r w:rsidRPr="000E6374">
              <w:t>вание циклов, дисц</w:t>
            </w:r>
            <w:r w:rsidRPr="000E6374">
              <w:t>и</w:t>
            </w:r>
            <w:r w:rsidRPr="000E6374">
              <w:t>плин, профе</w:t>
            </w:r>
            <w:r w:rsidRPr="000E6374">
              <w:t>с</w:t>
            </w:r>
            <w:r w:rsidRPr="000E6374">
              <w:t>сионал</w:t>
            </w:r>
            <w:r w:rsidRPr="000E6374">
              <w:t>ь</w:t>
            </w:r>
            <w:r w:rsidRPr="000E6374">
              <w:t>ных м</w:t>
            </w:r>
            <w:r w:rsidRPr="000E6374">
              <w:t>о</w:t>
            </w:r>
            <w:r w:rsidRPr="000E6374">
              <w:t>дулей, МДК, учебных практик в соотве</w:t>
            </w:r>
            <w:r w:rsidRPr="000E6374">
              <w:t>т</w:t>
            </w:r>
            <w:r w:rsidRPr="000E6374">
              <w:t>ствии с уче</w:t>
            </w:r>
            <w:r w:rsidRPr="000E6374">
              <w:t>б</w:t>
            </w:r>
            <w:r w:rsidRPr="000E6374">
              <w:t>ным планом</w:t>
            </w:r>
          </w:p>
        </w:tc>
        <w:tc>
          <w:tcPr>
            <w:tcW w:w="2126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Наименование об</w:t>
            </w:r>
            <w:r w:rsidRPr="000E6374">
              <w:t>о</w:t>
            </w:r>
            <w:r w:rsidRPr="000E6374">
              <w:t>рудованных уче</w:t>
            </w:r>
            <w:r w:rsidRPr="000E6374">
              <w:t>б</w:t>
            </w:r>
            <w:r w:rsidRPr="000E6374">
              <w:t>ных кабинетов, объектов для пр</w:t>
            </w:r>
            <w:r w:rsidRPr="000E6374">
              <w:t>о</w:t>
            </w:r>
            <w:r w:rsidRPr="000E6374">
              <w:t>ведения практич</w:t>
            </w:r>
            <w:r w:rsidRPr="000E6374">
              <w:t>е</w:t>
            </w:r>
            <w:r w:rsidRPr="000E6374">
              <w:t>ских занятий, лаб</w:t>
            </w:r>
            <w:r w:rsidRPr="000E6374">
              <w:t>о</w:t>
            </w:r>
            <w:r w:rsidRPr="000E6374">
              <w:t>раторий, масте</w:t>
            </w:r>
            <w:r w:rsidRPr="000E6374">
              <w:t>р</w:t>
            </w:r>
            <w:r w:rsidRPr="000E6374">
              <w:t>ских, объектов  ф</w:t>
            </w:r>
            <w:r w:rsidRPr="000E6374">
              <w:t>и</w:t>
            </w:r>
            <w:r w:rsidRPr="000E6374">
              <w:t>зич</w:t>
            </w:r>
            <w:r w:rsidRPr="000E6374">
              <w:t>е</w:t>
            </w:r>
            <w:r w:rsidRPr="000E6374">
              <w:t>ской культуры и спорта с пере</w:t>
            </w:r>
            <w:r w:rsidRPr="000E6374">
              <w:t>ч</w:t>
            </w:r>
            <w:r w:rsidRPr="000E6374">
              <w:t>нем основного об</w:t>
            </w:r>
            <w:r w:rsidRPr="000E6374">
              <w:t>о</w:t>
            </w:r>
            <w:r w:rsidRPr="000E6374">
              <w:t>руд</w:t>
            </w:r>
            <w:r w:rsidRPr="000E6374">
              <w:t>о</w:t>
            </w:r>
            <w:r w:rsidRPr="000E6374">
              <w:t>вания</w:t>
            </w:r>
          </w:p>
        </w:tc>
        <w:tc>
          <w:tcPr>
            <w:tcW w:w="1701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 xml:space="preserve">Адреса </w:t>
            </w:r>
          </w:p>
          <w:p w:rsidR="00DA2C0F" w:rsidRPr="000E6374" w:rsidRDefault="00DA2C0F" w:rsidP="007D331D">
            <w:pPr>
              <w:jc w:val="center"/>
            </w:pPr>
            <w:r w:rsidRPr="000E6374">
              <w:t>(местонахо</w:t>
            </w:r>
            <w:r w:rsidRPr="000E6374">
              <w:t>ж</w:t>
            </w:r>
            <w:r w:rsidRPr="000E6374">
              <w:t>дение) учебных кабинетов, объектов для проведения практич</w:t>
            </w:r>
            <w:r w:rsidRPr="000E6374">
              <w:t>е</w:t>
            </w:r>
            <w:r w:rsidRPr="000E6374">
              <w:t>ских занятий, лаб</w:t>
            </w:r>
            <w:r w:rsidRPr="000E6374">
              <w:t>о</w:t>
            </w:r>
            <w:r w:rsidRPr="000E6374">
              <w:t>раторий, м</w:t>
            </w:r>
            <w:r w:rsidRPr="000E6374">
              <w:t>а</w:t>
            </w:r>
            <w:r w:rsidRPr="000E6374">
              <w:t>стерских, об</w:t>
            </w:r>
            <w:r w:rsidRPr="000E6374">
              <w:t>ъ</w:t>
            </w:r>
            <w:r w:rsidRPr="000E6374">
              <w:t>ектов  физич</w:t>
            </w:r>
            <w:r w:rsidRPr="000E6374">
              <w:t>е</w:t>
            </w:r>
            <w:r w:rsidRPr="000E6374">
              <w:t>ской кул</w:t>
            </w:r>
            <w:r w:rsidRPr="000E6374">
              <w:t>ь</w:t>
            </w:r>
            <w:r w:rsidRPr="000E6374">
              <w:t>туры и спорта с п</w:t>
            </w:r>
            <w:r w:rsidRPr="000E6374">
              <w:t>е</w:t>
            </w:r>
            <w:r w:rsidRPr="000E6374">
              <w:t>речнем осно</w:t>
            </w:r>
            <w:r w:rsidRPr="000E6374">
              <w:t>в</w:t>
            </w:r>
            <w:r w:rsidRPr="000E6374">
              <w:t>ного оборуд</w:t>
            </w:r>
            <w:r w:rsidRPr="000E6374">
              <w:t>о</w:t>
            </w:r>
            <w:r w:rsidRPr="000E6374">
              <w:t>вания</w:t>
            </w:r>
          </w:p>
        </w:tc>
        <w:tc>
          <w:tcPr>
            <w:tcW w:w="1134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Со</w:t>
            </w:r>
            <w:r w:rsidRPr="000E6374">
              <w:t>б</w:t>
            </w:r>
            <w:r w:rsidRPr="000E6374">
              <w:t>стве</w:t>
            </w:r>
            <w:r w:rsidRPr="000E6374">
              <w:t>н</w:t>
            </w:r>
            <w:r w:rsidRPr="000E6374">
              <w:t>ность или иное</w:t>
            </w:r>
          </w:p>
          <w:p w:rsidR="00DA2C0F" w:rsidRPr="000E6374" w:rsidRDefault="00DA2C0F" w:rsidP="007D331D">
            <w:pPr>
              <w:jc w:val="center"/>
            </w:pPr>
            <w:r w:rsidRPr="000E6374">
              <w:t xml:space="preserve"> вещное право </w:t>
            </w:r>
          </w:p>
          <w:p w:rsidR="00DA2C0F" w:rsidRPr="000E6374" w:rsidRDefault="00DA2C0F" w:rsidP="007D331D">
            <w:pPr>
              <w:jc w:val="center"/>
            </w:pPr>
            <w:r w:rsidRPr="000E6374">
              <w:t>(опер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ние, х</w:t>
            </w:r>
            <w:r w:rsidRPr="000E6374">
              <w:t>о</w:t>
            </w:r>
            <w:r w:rsidRPr="000E6374">
              <w:t>зяйстве</w:t>
            </w:r>
            <w:r w:rsidRPr="000E6374">
              <w:t>н</w:t>
            </w:r>
            <w:r w:rsidRPr="000E6374">
              <w:t>ное вед</w:t>
            </w:r>
            <w:r w:rsidRPr="000E6374">
              <w:t>е</w:t>
            </w:r>
            <w:r w:rsidRPr="000E6374">
              <w:t>ние), аренда, субаре</w:t>
            </w:r>
            <w:r w:rsidRPr="000E6374">
              <w:t>н</w:t>
            </w:r>
            <w:r w:rsidRPr="000E6374">
              <w:t>да, бе</w:t>
            </w:r>
            <w:r w:rsidRPr="000E6374">
              <w:t>з</w:t>
            </w:r>
            <w:r w:rsidRPr="000E6374">
              <w:t>возмез</w:t>
            </w:r>
            <w:r w:rsidRPr="000E6374">
              <w:t>д</w:t>
            </w:r>
            <w:r w:rsidRPr="000E6374">
              <w:t>ное пол</w:t>
            </w:r>
            <w:r w:rsidRPr="000E6374">
              <w:t>ь</w:t>
            </w:r>
            <w:r w:rsidRPr="000E6374">
              <w:t>зов</w:t>
            </w:r>
            <w:r w:rsidRPr="000E6374">
              <w:t>а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Док</w:t>
            </w:r>
            <w:r w:rsidRPr="000E6374">
              <w:t>у</w:t>
            </w:r>
            <w:r w:rsidRPr="000E6374">
              <w:t>мент-основ</w:t>
            </w:r>
            <w:r w:rsidRPr="000E6374">
              <w:t>а</w:t>
            </w:r>
            <w:r w:rsidRPr="000E6374">
              <w:t>ние возникнов</w:t>
            </w:r>
            <w:r w:rsidRPr="000E6374">
              <w:t>е</w:t>
            </w:r>
            <w:r w:rsidRPr="000E6374">
              <w:t>ние пр</w:t>
            </w:r>
            <w:r w:rsidRPr="000E6374">
              <w:t>а</w:t>
            </w:r>
            <w:r w:rsidRPr="000E6374">
              <w:t>ва</w:t>
            </w:r>
          </w:p>
          <w:p w:rsidR="00DA2C0F" w:rsidRPr="000E6374" w:rsidRDefault="00DA2C0F" w:rsidP="007D331D">
            <w:pPr>
              <w:jc w:val="center"/>
            </w:pPr>
            <w:r w:rsidRPr="000E6374">
              <w:t>(указываю</w:t>
            </w:r>
            <w:r w:rsidRPr="000E6374">
              <w:t>т</w:t>
            </w:r>
            <w:r w:rsidRPr="000E6374">
              <w:t>ся реквиз</w:t>
            </w:r>
            <w:r w:rsidRPr="000E6374">
              <w:t>и</w:t>
            </w:r>
            <w:r w:rsidRPr="000E6374">
              <w:t>ты и сроки де</w:t>
            </w:r>
            <w:r w:rsidRPr="000E6374">
              <w:t>й</w:t>
            </w:r>
            <w:r w:rsidRPr="000E6374">
              <w:t>ствия)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Реквизиты з</w:t>
            </w:r>
            <w:r w:rsidRPr="000E6374">
              <w:t>а</w:t>
            </w:r>
            <w:r w:rsidRPr="000E6374">
              <w:t>ключений Ф</w:t>
            </w:r>
            <w:r w:rsidRPr="000E6374">
              <w:t>е</w:t>
            </w:r>
            <w:r w:rsidRPr="000E6374">
              <w:t>деральной службы по надзору в сфере защиты прав потребит</w:t>
            </w:r>
            <w:r w:rsidRPr="000E6374">
              <w:t>е</w:t>
            </w:r>
            <w:r w:rsidRPr="000E6374">
              <w:t>лей и благопол</w:t>
            </w:r>
            <w:r w:rsidRPr="000E6374">
              <w:t>у</w:t>
            </w:r>
            <w:r w:rsidRPr="000E6374">
              <w:t>чия человека на и</w:t>
            </w:r>
            <w:r w:rsidRPr="000E6374">
              <w:t>с</w:t>
            </w:r>
            <w:r w:rsidRPr="000E6374">
              <w:t>пользуемые здания и пом</w:t>
            </w:r>
            <w:r w:rsidRPr="000E6374">
              <w:t>е</w:t>
            </w:r>
            <w:r w:rsidRPr="000E6374">
              <w:t>щения, Фед</w:t>
            </w:r>
            <w:r w:rsidRPr="000E6374">
              <w:t>е</w:t>
            </w:r>
            <w:r w:rsidRPr="000E6374">
              <w:t>ральной службы по надзору в сфере защиты прав потребит</w:t>
            </w:r>
            <w:r w:rsidRPr="000E6374">
              <w:t>е</w:t>
            </w:r>
            <w:r w:rsidRPr="000E6374">
              <w:t>лей и благоп</w:t>
            </w:r>
            <w:r w:rsidRPr="000E6374">
              <w:t>о</w:t>
            </w:r>
            <w:r w:rsidRPr="000E6374">
              <w:t>лучия челов</w:t>
            </w:r>
            <w:r w:rsidRPr="000E6374">
              <w:t>е</w:t>
            </w:r>
            <w:r w:rsidRPr="000E6374">
              <w:t>ка на использу</w:t>
            </w:r>
            <w:r w:rsidRPr="000E6374">
              <w:t>е</w:t>
            </w:r>
            <w:r w:rsidRPr="000E6374">
              <w:t>мые здания и пом</w:t>
            </w:r>
            <w:r w:rsidRPr="000E6374">
              <w:t>е</w:t>
            </w:r>
            <w:r w:rsidRPr="000E6374">
              <w:t>щения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17"/>
        </w:trPr>
        <w:tc>
          <w:tcPr>
            <w:tcW w:w="1135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1</w:t>
            </w:r>
          </w:p>
        </w:tc>
        <w:tc>
          <w:tcPr>
            <w:tcW w:w="1134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2</w:t>
            </w:r>
          </w:p>
        </w:tc>
        <w:tc>
          <w:tcPr>
            <w:tcW w:w="2126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3</w:t>
            </w:r>
          </w:p>
        </w:tc>
        <w:tc>
          <w:tcPr>
            <w:tcW w:w="1701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4</w:t>
            </w:r>
          </w:p>
        </w:tc>
        <w:tc>
          <w:tcPr>
            <w:tcW w:w="1134" w:type="dxa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DA2C0F" w:rsidRPr="000E6374" w:rsidRDefault="00DA2C0F" w:rsidP="007D331D">
            <w:pPr>
              <w:jc w:val="center"/>
            </w:pPr>
            <w:r w:rsidRPr="000E6374">
              <w:t>7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37"/>
        </w:trPr>
        <w:tc>
          <w:tcPr>
            <w:tcW w:w="1135" w:type="dxa"/>
          </w:tcPr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t>36.02.01 «Ветеринария»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17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Общеобразовательный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17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Русский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«Русский язык и литер</w:t>
            </w:r>
            <w:r w:rsidRPr="000E6374">
              <w:t>а</w:t>
            </w:r>
            <w:r w:rsidRPr="000E6374">
              <w:t xml:space="preserve">тура»           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48.20.04.000.М.000728.05  от  06.05.2009г. </w:t>
            </w:r>
          </w:p>
          <w:p w:rsidR="00DA2C0F" w:rsidRPr="000E6374" w:rsidRDefault="00DA2C0F" w:rsidP="007D331D">
            <w:r w:rsidRPr="000E6374">
              <w:t>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17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Литер</w:t>
            </w:r>
            <w:r w:rsidRPr="000E6374">
              <w:t>а</w:t>
            </w:r>
            <w:r w:rsidRPr="000E6374">
              <w:t>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«Русский язык и литер</w:t>
            </w:r>
            <w:r w:rsidRPr="000E6374">
              <w:t>а</w:t>
            </w:r>
            <w:r w:rsidRPr="000E6374">
              <w:t>тура»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 xml:space="preserve">лы - 15шт. (ученические), </w:t>
            </w:r>
            <w:r w:rsidRPr="000E6374">
              <w:lastRenderedPageBreak/>
              <w:t>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 xml:space="preserve">венский район, с. Конь-Колодезь, ул. </w:t>
            </w:r>
            <w:r w:rsidRPr="000E6374">
              <w:lastRenderedPageBreak/>
              <w:t>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 xml:space="preserve">рия 48 АГ № </w:t>
            </w:r>
            <w:r w:rsidRPr="000E6374">
              <w:lastRenderedPageBreak/>
              <w:t>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48.20.04.000.М.000728.05  от  06.05.2009г.  </w:t>
            </w:r>
            <w:r w:rsidRPr="000E6374">
              <w:lastRenderedPageBreak/>
              <w:t>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17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«Иностра</w:t>
            </w:r>
            <w:r w:rsidRPr="000E6374">
              <w:t>н</w:t>
            </w:r>
            <w:r w:rsidRPr="000E6374">
              <w:t>ный  язык»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</w:t>
            </w:r>
            <w:r w:rsidRPr="000E6374">
              <w:t>в</w:t>
            </w:r>
            <w:r w:rsidRPr="000E6374">
              <w:t>ле6ние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17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>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 xml:space="preserve">ектор с экраном( 1 </w:t>
            </w:r>
            <w:r w:rsidRPr="000E6374">
              <w:lastRenderedPageBreak/>
              <w:t>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</w:t>
            </w:r>
            <w:r w:rsidRPr="000E6374">
              <w:t>м</w:t>
            </w:r>
            <w:r w:rsidRPr="000E6374">
              <w:t>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Общ</w:t>
            </w:r>
            <w:r w:rsidRPr="000E6374">
              <w:t>е</w:t>
            </w:r>
            <w:r w:rsidRPr="000E6374">
              <w:t>ствозн</w:t>
            </w:r>
            <w:r w:rsidRPr="000E6374">
              <w:t>а</w:t>
            </w:r>
            <w:r w:rsidRPr="000E6374">
              <w:t>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>ние»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</w:t>
            </w:r>
            <w:r w:rsidRPr="000E6374">
              <w:t>м</w:t>
            </w:r>
            <w:r w:rsidRPr="000E6374">
              <w:t>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 «Матем</w:t>
            </w:r>
            <w:r w:rsidRPr="000E6374">
              <w:t>а</w:t>
            </w:r>
            <w:r w:rsidRPr="000E6374">
              <w:t>тика»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 xml:space="preserve">лья - 30 шт., доска учебная – 1шт., учебники, </w:t>
            </w:r>
            <w:r w:rsidRPr="000E6374">
              <w:lastRenderedPageBreak/>
              <w:t>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экраном. ( 1 ко</w:t>
            </w:r>
            <w:r w:rsidRPr="000E6374">
              <w:t>м</w:t>
            </w:r>
            <w:r w:rsidRPr="000E6374">
              <w:t>плект)., оборудов</w:t>
            </w:r>
            <w:r w:rsidRPr="000E6374">
              <w:t>а</w:t>
            </w:r>
            <w:r w:rsidRPr="000E6374">
              <w:t>ние  общего  назн</w:t>
            </w:r>
            <w:r w:rsidRPr="000E6374">
              <w:t>а</w:t>
            </w:r>
            <w:r w:rsidRPr="000E6374">
              <w:t>чения  демонстр</w:t>
            </w:r>
            <w:r w:rsidRPr="000E6374">
              <w:t>а</w:t>
            </w:r>
            <w:r w:rsidRPr="000E6374">
              <w:t>ционное ( 1 ко</w:t>
            </w:r>
            <w:r w:rsidRPr="000E6374">
              <w:t>м</w:t>
            </w:r>
            <w:r w:rsidRPr="000E6374">
              <w:t>плект).,  лабор</w:t>
            </w:r>
            <w:r w:rsidRPr="000E6374">
              <w:t>а</w:t>
            </w:r>
            <w:r w:rsidRPr="000E6374">
              <w:t>торные  наборы (30 комплектов)., п</w:t>
            </w:r>
            <w:r w:rsidRPr="000E6374">
              <w:t>е</w:t>
            </w:r>
            <w:r w:rsidRPr="000E6374">
              <w:t>чатные  пособия демонстрацио</w:t>
            </w:r>
            <w:r w:rsidRPr="000E6374">
              <w:t>н</w:t>
            </w:r>
            <w:r w:rsidRPr="000E6374">
              <w:t>ные (1  комплект ).,учебные  виде</w:t>
            </w:r>
            <w:r w:rsidRPr="000E6374">
              <w:t>о</w:t>
            </w:r>
            <w:r w:rsidRPr="000E6374">
              <w:t>фильмы – 14шт., транспаранты( 1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 xml:space="preserve">рия 48 АГ № 090717   от </w:t>
            </w:r>
            <w:r w:rsidRPr="000E6374">
              <w:lastRenderedPageBreak/>
              <w:t>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 xml:space="preserve">ключение № 312 от 16 </w:t>
            </w:r>
            <w:r w:rsidRPr="000E6374">
              <w:lastRenderedPageBreak/>
              <w:t>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матика и ИКТ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  «Информац</w:t>
            </w:r>
            <w:r w:rsidRPr="000E6374">
              <w:t>и</w:t>
            </w:r>
            <w:r w:rsidRPr="000E6374">
              <w:t>онные техн</w:t>
            </w:r>
            <w:r w:rsidRPr="000E6374">
              <w:t>о</w:t>
            </w:r>
            <w:r w:rsidRPr="000E6374">
              <w:t>логии в профессионал</w:t>
            </w:r>
            <w:r w:rsidRPr="000E6374">
              <w:t>ь</w:t>
            </w:r>
            <w:r w:rsidRPr="000E6374">
              <w:t>ной деятел</w:t>
            </w:r>
            <w:r w:rsidRPr="000E6374">
              <w:t>ь</w:t>
            </w:r>
            <w:r w:rsidRPr="000E6374">
              <w:t>ности»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обеспеч</w:t>
            </w:r>
            <w:r w:rsidRPr="000E6374">
              <w:t>е</w:t>
            </w:r>
            <w:r w:rsidRPr="000E6374">
              <w:t>нием для применения соответству</w:t>
            </w:r>
            <w:r w:rsidRPr="000E6374">
              <w:t>ю</w:t>
            </w:r>
            <w:r w:rsidRPr="000E6374">
              <w:t>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( 2 комплекта).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 xml:space="preserve">ская </w:t>
            </w:r>
          </w:p>
          <w:p w:rsidR="00DA2C0F" w:rsidRPr="000E6374" w:rsidRDefault="00DA2C0F" w:rsidP="007D331D">
            <w:r w:rsidRPr="000E6374">
              <w:t>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>- открытый ст</w:t>
            </w:r>
            <w:r w:rsidRPr="000E6374">
              <w:t>а</w:t>
            </w:r>
            <w:r w:rsidRPr="000E6374">
              <w:t xml:space="preserve">дион  </w:t>
            </w:r>
          </w:p>
          <w:p w:rsidR="00DA2C0F" w:rsidRPr="000E6374" w:rsidRDefault="00DA2C0F" w:rsidP="007D331D">
            <w:r w:rsidRPr="000E6374">
              <w:lastRenderedPageBreak/>
              <w:t xml:space="preserve">  с элементами п</w:t>
            </w:r>
            <w:r w:rsidRPr="000E6374">
              <w:t>о</w:t>
            </w:r>
            <w:r w:rsidRPr="000E6374">
              <w:t>лосы 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</w:t>
            </w:r>
            <w:r w:rsidRPr="000E6374">
              <w:t>а</w:t>
            </w:r>
            <w:r w:rsidRPr="000E6374">
              <w:t>ниям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Хлевенский </w:t>
            </w:r>
            <w:r w:rsidRPr="000E6374">
              <w:lastRenderedPageBreak/>
              <w:t>район, с. Конь-Колодезь, ул. Зелёный шум, дом 20</w:t>
            </w:r>
          </w:p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</w:t>
            </w:r>
            <w:r w:rsidRPr="000E6374">
              <w:rPr>
                <w:lang w:val="en-US"/>
              </w:rPr>
              <w:t xml:space="preserve">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 xml:space="preserve">ной  </w:t>
            </w:r>
            <w:r w:rsidRPr="000E6374">
              <w:lastRenderedPageBreak/>
              <w:t>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</w:t>
            </w:r>
            <w:r w:rsidRPr="000E6374">
              <w:lastRenderedPageBreak/>
              <w:t>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безопа</w:t>
            </w:r>
            <w:r w:rsidRPr="000E6374">
              <w:t>с</w:t>
            </w:r>
            <w:r w:rsidRPr="000E6374">
              <w:t>ности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</w:t>
            </w:r>
            <w:r w:rsidRPr="000E6374">
              <w:t>с</w:t>
            </w:r>
            <w:r w:rsidRPr="000E6374">
              <w:t>ность жизнеде</w:t>
            </w:r>
            <w:r w:rsidRPr="000E6374">
              <w:t>я</w:t>
            </w:r>
            <w:r w:rsidRPr="000E6374">
              <w:t>тельности и охрана труда»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Пр</w:t>
            </w:r>
            <w:r w:rsidRPr="000E6374">
              <w:t>о</w:t>
            </w:r>
            <w:r w:rsidRPr="000E6374">
              <w:t>тивогазы- 30 шт., АЗК -30шт.,   а</w:t>
            </w:r>
            <w:r w:rsidRPr="000E6374">
              <w:t>п</w:t>
            </w:r>
            <w:r w:rsidRPr="000E6374">
              <w:t>течки мед</w:t>
            </w:r>
            <w:r w:rsidRPr="000E6374">
              <w:t>и</w:t>
            </w:r>
            <w:r w:rsidRPr="000E6374">
              <w:t>цинские – 10 шт., н</w:t>
            </w:r>
            <w:r w:rsidRPr="000E6374">
              <w:t>о</w:t>
            </w:r>
            <w:r w:rsidRPr="000E6374">
              <w:t>силки- 3шт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«Физика» 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 xml:space="preserve">печением для применения </w:t>
            </w:r>
            <w:r w:rsidRPr="000E6374">
              <w:lastRenderedPageBreak/>
              <w:t>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Приборы демо</w:t>
            </w:r>
            <w:r w:rsidRPr="000E6374">
              <w:t>н</w:t>
            </w:r>
            <w:r w:rsidRPr="000E6374">
              <w:t>страционные  (1 ко</w:t>
            </w:r>
            <w:r w:rsidRPr="000E6374">
              <w:t>м</w:t>
            </w:r>
            <w:r w:rsidRPr="000E6374">
              <w:t>плект).,объемные модели (1 ко</w:t>
            </w:r>
            <w:r w:rsidRPr="000E6374">
              <w:t>м</w:t>
            </w:r>
            <w:r w:rsidRPr="000E6374">
              <w:t>плект)., магни</w:t>
            </w:r>
            <w:r w:rsidRPr="000E6374">
              <w:t>т</w:t>
            </w:r>
            <w:r w:rsidRPr="000E6374">
              <w:t>ные модели - аппликаци (1 комплект).,  пр</w:t>
            </w:r>
            <w:r w:rsidRPr="000E6374">
              <w:t>и</w:t>
            </w:r>
            <w:r w:rsidRPr="000E6374">
              <w:t>боры лабор</w:t>
            </w:r>
            <w:r w:rsidRPr="000E6374">
              <w:t>а</w:t>
            </w:r>
            <w:r w:rsidRPr="000E6374">
              <w:t>торные (1комплект).,вспомогательные мат</w:t>
            </w:r>
            <w:r w:rsidRPr="000E6374">
              <w:t>е</w:t>
            </w:r>
            <w:r w:rsidRPr="000E6374">
              <w:t>риалы, и</w:t>
            </w:r>
            <w:r w:rsidRPr="000E6374">
              <w:t>н</w:t>
            </w:r>
            <w:r w:rsidRPr="000E6374">
              <w:t>струмент ( 1 комплект)., учебные  виде</w:t>
            </w:r>
            <w:r w:rsidRPr="000E6374">
              <w:t>о</w:t>
            </w:r>
            <w:r w:rsidRPr="000E6374">
              <w:t>фильмы – 17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 xml:space="preserve">кабря 2014 года , выдано ГУ МЧС России </w:t>
            </w:r>
            <w:r w:rsidRPr="000E6374">
              <w:lastRenderedPageBreak/>
              <w:t>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Химия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«Химия»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Д</w:t>
            </w:r>
            <w:r w:rsidRPr="000E6374">
              <w:t>е</w:t>
            </w:r>
            <w:r w:rsidRPr="000E6374">
              <w:t>монстрацио</w:t>
            </w:r>
            <w:r w:rsidRPr="000E6374">
              <w:t>н</w:t>
            </w:r>
            <w:r w:rsidRPr="000E6374">
              <w:t>ные  коллекции ( 1 ко</w:t>
            </w:r>
            <w:r w:rsidRPr="000E6374">
              <w:t>м</w:t>
            </w:r>
            <w:r w:rsidRPr="000E6374">
              <w:t>плект).,  раздато</w:t>
            </w:r>
            <w:r w:rsidRPr="000E6374">
              <w:t>ч</w:t>
            </w:r>
            <w:r w:rsidRPr="000E6374">
              <w:t>ные  коллекции ( 1комплект).  Наб</w:t>
            </w:r>
            <w:r w:rsidRPr="000E6374">
              <w:t>о</w:t>
            </w:r>
            <w:r w:rsidRPr="000E6374">
              <w:t>ры  хим</w:t>
            </w:r>
            <w:r w:rsidRPr="000E6374">
              <w:t>и</w:t>
            </w:r>
            <w:r w:rsidRPr="000E6374">
              <w:t xml:space="preserve">ческих  </w:t>
            </w:r>
            <w:r w:rsidRPr="000E6374">
              <w:lastRenderedPageBreak/>
              <w:t>реактивов  и мат</w:t>
            </w:r>
            <w:r w:rsidRPr="000E6374">
              <w:t>е</w:t>
            </w:r>
            <w:r w:rsidRPr="000E6374">
              <w:t>риалов (1комплект).  Пр</w:t>
            </w:r>
            <w:r w:rsidRPr="000E6374">
              <w:t>и</w:t>
            </w:r>
            <w:r w:rsidRPr="000E6374">
              <w:t>боры, наборы  п</w:t>
            </w:r>
            <w:r w:rsidRPr="000E6374">
              <w:t>о</w:t>
            </w:r>
            <w:r w:rsidRPr="000E6374">
              <w:t>суды  и прина</w:t>
            </w:r>
            <w:r w:rsidRPr="000E6374">
              <w:t>д</w:t>
            </w:r>
            <w:r w:rsidRPr="000E6374">
              <w:t>лежностей  для  химического  эк</w:t>
            </w:r>
            <w:r w:rsidRPr="000E6374">
              <w:t>с</w:t>
            </w:r>
            <w:r w:rsidRPr="000E6374">
              <w:t>перимента ( 1 ко</w:t>
            </w:r>
            <w:r w:rsidRPr="000E6374">
              <w:t>м</w:t>
            </w:r>
            <w:r w:rsidRPr="000E6374">
              <w:t>плект)., ко</w:t>
            </w:r>
            <w:r w:rsidRPr="000E6374">
              <w:t>м</w:t>
            </w:r>
            <w:r w:rsidRPr="000E6374">
              <w:t>плект  для  лаб</w:t>
            </w:r>
            <w:r w:rsidRPr="000E6374">
              <w:t>о</w:t>
            </w:r>
            <w:r w:rsidRPr="000E6374">
              <w:t>раторных  и практических  работ  по химии – 1шт., учебные  в</w:t>
            </w:r>
            <w:r w:rsidRPr="000E6374">
              <w:t>и</w:t>
            </w:r>
            <w:r w:rsidRPr="000E6374">
              <w:t>деофильмы  -  19 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Биология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«Биология»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Ге</w:t>
            </w:r>
            <w:r w:rsidRPr="000E6374">
              <w:t>р</w:t>
            </w:r>
            <w:r w:rsidRPr="000E6374">
              <w:t>барии ( 1комплект) ., скелеты (1 ко</w:t>
            </w:r>
            <w:r w:rsidRPr="000E6374">
              <w:t>м</w:t>
            </w:r>
            <w:r w:rsidRPr="000E6374">
              <w:t>плект).,  микропр</w:t>
            </w:r>
            <w:r w:rsidRPr="000E6374">
              <w:t>е</w:t>
            </w:r>
            <w:r w:rsidRPr="000E6374">
              <w:t>параты  ( 1комплект )., об</w:t>
            </w:r>
            <w:r w:rsidRPr="000E6374">
              <w:t>ъ</w:t>
            </w:r>
            <w:r w:rsidRPr="000E6374">
              <w:t>емные модели (1комплект)., ма</w:t>
            </w:r>
            <w:r w:rsidRPr="000E6374">
              <w:t>г</w:t>
            </w:r>
            <w:r w:rsidRPr="000E6374">
              <w:t>нитные  м</w:t>
            </w:r>
            <w:r w:rsidRPr="000E6374">
              <w:t>о</w:t>
            </w:r>
            <w:r w:rsidRPr="000E6374">
              <w:t>дели – аппликации ( 1 комплект ).,  мул</w:t>
            </w:r>
            <w:r w:rsidRPr="000E6374">
              <w:t>я</w:t>
            </w:r>
            <w:r w:rsidRPr="000E6374">
              <w:t>жи ( 1 комплект ).,  приборы  ( 1 ко</w:t>
            </w:r>
            <w:r w:rsidRPr="000E6374">
              <w:t>м</w:t>
            </w:r>
            <w:r w:rsidRPr="000E6374">
              <w:t>плект)., п</w:t>
            </w:r>
            <w:r w:rsidRPr="000E6374">
              <w:t>о</w:t>
            </w:r>
            <w:r w:rsidRPr="000E6374">
              <w:t>суда и прина</w:t>
            </w:r>
            <w:r w:rsidRPr="000E6374">
              <w:t>д</w:t>
            </w:r>
            <w:r w:rsidRPr="000E6374">
              <w:t xml:space="preserve">лежности  для опытов  ( </w:t>
            </w:r>
            <w:r w:rsidRPr="000E6374">
              <w:lastRenderedPageBreak/>
              <w:t>1комплект ).,  в</w:t>
            </w:r>
            <w:r w:rsidRPr="000E6374">
              <w:t>и</w:t>
            </w:r>
            <w:r w:rsidRPr="000E6374">
              <w:t>деофильмы – 18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Общий гуманитарный и социально-экономический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филос</w:t>
            </w:r>
            <w:r w:rsidRPr="000E6374">
              <w:t>о</w:t>
            </w:r>
            <w:r w:rsidRPr="000E6374">
              <w:t>фии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«Социал</w:t>
            </w:r>
            <w:r w:rsidRPr="000E6374">
              <w:t>ь</w:t>
            </w:r>
            <w:r w:rsidRPr="000E6374">
              <w:t>но-экономических дисциплин»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 xml:space="preserve">ние» 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</w:t>
            </w:r>
            <w:r w:rsidRPr="000E6374">
              <w:t>м</w:t>
            </w:r>
            <w:r w:rsidRPr="000E6374">
              <w:t>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 xml:space="preserve">плект).карты  мира ( 1 </w:t>
            </w:r>
            <w:r w:rsidRPr="000E6374">
              <w:lastRenderedPageBreak/>
              <w:t>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«Иностра</w:t>
            </w:r>
            <w:r w:rsidRPr="000E6374">
              <w:t>н</w:t>
            </w:r>
            <w:r w:rsidRPr="000E6374">
              <w:t>ный  язык»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 xml:space="preserve">ская </w:t>
            </w:r>
          </w:p>
          <w:p w:rsidR="00DA2C0F" w:rsidRPr="000E6374" w:rsidRDefault="00DA2C0F" w:rsidP="007D331D">
            <w:r w:rsidRPr="000E6374">
              <w:t>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 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>- открытый ст</w:t>
            </w:r>
            <w:r w:rsidRPr="000E6374">
              <w:t>а</w:t>
            </w:r>
            <w:r w:rsidRPr="000E6374">
              <w:t xml:space="preserve">дион  </w:t>
            </w:r>
          </w:p>
          <w:p w:rsidR="00DA2C0F" w:rsidRPr="000E6374" w:rsidRDefault="00DA2C0F" w:rsidP="007D331D">
            <w:r w:rsidRPr="000E6374">
              <w:t xml:space="preserve">  с элементами п</w:t>
            </w:r>
            <w:r w:rsidRPr="000E6374">
              <w:t>о</w:t>
            </w:r>
            <w:r w:rsidRPr="000E6374">
              <w:t xml:space="preserve">лосы   </w:t>
            </w:r>
          </w:p>
          <w:p w:rsidR="00DA2C0F" w:rsidRPr="000E6374" w:rsidRDefault="00DA2C0F" w:rsidP="007D331D">
            <w:r w:rsidRPr="000E6374">
              <w:t xml:space="preserve">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</w:t>
            </w:r>
            <w:r w:rsidRPr="000E6374">
              <w:t>а</w:t>
            </w:r>
            <w:r w:rsidRPr="000E6374">
              <w:t>ниям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Зел</w:t>
            </w:r>
            <w:r w:rsidRPr="000E6374">
              <w:t>ё</w:t>
            </w:r>
            <w:r w:rsidRPr="000E6374">
              <w:t>ный шум, дом 50</w:t>
            </w:r>
          </w:p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Математический и общий естественнонаучный 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Эколог</w:t>
            </w:r>
            <w:r w:rsidRPr="000E6374">
              <w:t>и</w:t>
            </w:r>
            <w:r w:rsidRPr="000E6374">
              <w:t>ческие основы природ</w:t>
            </w:r>
            <w:r w:rsidRPr="000E6374">
              <w:t>о</w:t>
            </w:r>
            <w:r w:rsidRPr="000E6374">
              <w:t>пользов</w:t>
            </w:r>
            <w:r w:rsidRPr="000E6374">
              <w:t>а</w:t>
            </w:r>
            <w:r w:rsidRPr="000E6374">
              <w:t>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«Экологич</w:t>
            </w:r>
            <w:r w:rsidRPr="000E6374">
              <w:t>е</w:t>
            </w:r>
            <w:r w:rsidRPr="000E6374">
              <w:t>ские основы пр</w:t>
            </w:r>
            <w:r w:rsidRPr="000E6374">
              <w:t>и</w:t>
            </w:r>
            <w:r w:rsidRPr="000E6374">
              <w:t>родопольз</w:t>
            </w:r>
            <w:r w:rsidRPr="000E6374">
              <w:t>о</w:t>
            </w:r>
            <w:r w:rsidRPr="000E6374">
              <w:t>вания»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 xml:space="preserve">лья - 30 шт., доска учебная – </w:t>
            </w:r>
            <w:r w:rsidRPr="000E6374">
              <w:lastRenderedPageBreak/>
              <w:t>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</w:t>
            </w:r>
            <w:r w:rsidRPr="000E6374">
              <w:t>м</w:t>
            </w:r>
            <w:r w:rsidRPr="000E6374">
              <w:t>плект).,справочная  и  учебно – мет</w:t>
            </w:r>
            <w:r w:rsidRPr="000E6374">
              <w:t>о</w:t>
            </w:r>
            <w:r w:rsidRPr="000E6374">
              <w:t>дическая  докуме</w:t>
            </w:r>
            <w:r w:rsidRPr="000E6374">
              <w:t>н</w:t>
            </w:r>
            <w:r>
              <w:t>тация .,</w:t>
            </w:r>
            <w:r w:rsidRPr="000E6374">
              <w:t>натуральные  эк</w:t>
            </w:r>
            <w:r w:rsidRPr="000E6374">
              <w:t>с</w:t>
            </w:r>
            <w:r w:rsidRPr="000E6374">
              <w:t>понаты,  гербарии, и коллекции ( 1 комплект) ., приб</w:t>
            </w:r>
            <w:r w:rsidRPr="000E6374">
              <w:t>о</w:t>
            </w:r>
            <w:r w:rsidRPr="000E6374">
              <w:t>ры, инструменты, посуда, и</w:t>
            </w:r>
            <w:r w:rsidRPr="000E6374">
              <w:t>н</w:t>
            </w:r>
            <w:r w:rsidRPr="000E6374">
              <w:t>вентарь ( 1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  <w:shd w:val="clear" w:color="auto" w:fill="auto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  <w:shd w:val="clear" w:color="auto" w:fill="auto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 xml:space="preserve">кабря 2014 года , выдано ГУ МЧС России </w:t>
            </w:r>
            <w:r w:rsidRPr="000E6374">
              <w:lastRenderedPageBreak/>
              <w:t>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2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Общепрофессиональные дисциплины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Анатомия и физи</w:t>
            </w:r>
            <w:r w:rsidRPr="000E6374">
              <w:t>о</w:t>
            </w:r>
            <w:r w:rsidRPr="000E6374">
              <w:t>логия д</w:t>
            </w:r>
            <w:r w:rsidRPr="000E6374">
              <w:t>о</w:t>
            </w:r>
            <w:r w:rsidRPr="000E6374">
              <w:t>машних ж</w:t>
            </w:r>
            <w:r w:rsidRPr="000E6374">
              <w:t>и</w:t>
            </w:r>
            <w:r w:rsidRPr="000E6374">
              <w:t>вотных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«Анатомия и физиология живо</w:t>
            </w:r>
            <w:r w:rsidRPr="000E6374">
              <w:t>т</w:t>
            </w:r>
            <w:r w:rsidRPr="000E6374">
              <w:t xml:space="preserve">ных»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 xml:space="preserve">ции  и макеты ( 1 комплект)., </w:t>
            </w:r>
            <w:r w:rsidRPr="000E6374">
              <w:lastRenderedPageBreak/>
              <w:t>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>фильмы – 17шт.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микр</w:t>
            </w:r>
            <w:r w:rsidRPr="000E6374">
              <w:t>о</w:t>
            </w:r>
            <w:r w:rsidRPr="000E6374">
              <w:t>биологии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«Эпизоотол</w:t>
            </w:r>
            <w:r w:rsidRPr="000E6374">
              <w:t>о</w:t>
            </w:r>
            <w:r w:rsidRPr="000E6374">
              <w:t>гия с микробиол</w:t>
            </w:r>
            <w:r w:rsidRPr="000E6374">
              <w:t>о</w:t>
            </w:r>
            <w:r w:rsidRPr="000E6374">
              <w:t>гией»</w:t>
            </w:r>
          </w:p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>фильмы – 17шт.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Лати</w:t>
            </w:r>
            <w:r w:rsidRPr="000E6374">
              <w:t>н</w:t>
            </w:r>
            <w:r w:rsidRPr="000E6374">
              <w:t>ский язык в ветер</w:t>
            </w:r>
            <w:r w:rsidRPr="000E6374">
              <w:t>и</w:t>
            </w:r>
            <w:r w:rsidRPr="000E6374">
              <w:t>нарии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«Ветер</w:t>
            </w:r>
            <w:r w:rsidRPr="000E6374">
              <w:t>и</w:t>
            </w:r>
            <w:r w:rsidRPr="000E6374">
              <w:t>нарная фармак</w:t>
            </w:r>
            <w:r w:rsidRPr="000E6374">
              <w:t>о</w:t>
            </w:r>
            <w:r w:rsidRPr="000E6374">
              <w:t>логия и лати</w:t>
            </w:r>
            <w:r w:rsidRPr="000E6374">
              <w:t>н</w:t>
            </w:r>
            <w:r w:rsidRPr="000E6374">
              <w:t>ский язык»</w:t>
            </w:r>
          </w:p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 xml:space="preserve">тер с </w:t>
            </w:r>
            <w:r w:rsidRPr="000E6374">
              <w:lastRenderedPageBreak/>
              <w:t>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>фильмы – 17шт.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 xml:space="preserve">кабря 2014 года , выдано ГУ МЧС России </w:t>
            </w:r>
            <w:r w:rsidRPr="000E6374">
              <w:lastRenderedPageBreak/>
              <w:t>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зо</w:t>
            </w:r>
            <w:r w:rsidRPr="000E6374">
              <w:t>о</w:t>
            </w:r>
            <w:r w:rsidRPr="000E6374">
              <w:t>технии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«Животново</w:t>
            </w:r>
            <w:r w:rsidRPr="000E6374">
              <w:t>д</w:t>
            </w:r>
            <w:r w:rsidRPr="000E6374">
              <w:t>ства»;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 xml:space="preserve">плект) .,  </w:t>
            </w:r>
            <w:r w:rsidRPr="000E6374">
              <w:lastRenderedPageBreak/>
              <w:t>виде</w:t>
            </w:r>
            <w:r w:rsidRPr="000E6374">
              <w:t>о</w:t>
            </w:r>
            <w:r w:rsidRPr="000E6374">
              <w:t>фильмы – 17шт.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Ветер</w:t>
            </w:r>
            <w:r w:rsidRPr="000E6374">
              <w:t>и</w:t>
            </w:r>
            <w:r w:rsidRPr="000E6374">
              <w:t>нарная фармак</w:t>
            </w:r>
            <w:r w:rsidRPr="000E6374">
              <w:t>о</w:t>
            </w:r>
            <w:r w:rsidRPr="000E6374">
              <w:t>логия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«Ветер</w:t>
            </w:r>
            <w:r w:rsidRPr="000E6374">
              <w:t>и</w:t>
            </w:r>
            <w:r w:rsidRPr="000E6374">
              <w:t>нарная фармак</w:t>
            </w:r>
            <w:r w:rsidRPr="000E6374">
              <w:t>о</w:t>
            </w:r>
            <w:r w:rsidRPr="000E6374">
              <w:t>логия и лати</w:t>
            </w:r>
            <w:r w:rsidRPr="000E6374">
              <w:t>н</w:t>
            </w:r>
            <w:r w:rsidRPr="000E6374">
              <w:t>ский язык»</w:t>
            </w:r>
          </w:p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>фильмы – 17шт.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мацио</w:t>
            </w:r>
            <w:r w:rsidRPr="000E6374">
              <w:t>н</w:t>
            </w:r>
            <w:r w:rsidRPr="000E6374">
              <w:t>ные те</w:t>
            </w:r>
            <w:r w:rsidRPr="000E6374">
              <w:t>х</w:t>
            </w:r>
            <w:r w:rsidRPr="000E6374">
              <w:t>нологии в профе</w:t>
            </w:r>
            <w:r w:rsidRPr="000E6374">
              <w:t>с</w:t>
            </w:r>
            <w:r w:rsidRPr="000E6374">
              <w:t>сионал</w:t>
            </w:r>
            <w:r w:rsidRPr="000E6374">
              <w:t>ь</w:t>
            </w:r>
            <w:r w:rsidRPr="000E6374">
              <w:t>ной де</w:t>
            </w:r>
            <w:r w:rsidRPr="000E6374">
              <w:t>я</w:t>
            </w:r>
            <w:r w:rsidRPr="000E6374">
              <w:t>тельности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лаб.№46,№49 «И</w:t>
            </w:r>
            <w:r w:rsidRPr="000E6374">
              <w:t>н</w:t>
            </w:r>
            <w:r w:rsidRPr="000E6374">
              <w:t>формационные технологии в пр</w:t>
            </w:r>
            <w:r w:rsidRPr="000E6374">
              <w:t>о</w:t>
            </w:r>
            <w:r w:rsidRPr="000E6374">
              <w:t>фессиональной д</w:t>
            </w:r>
            <w:r w:rsidRPr="000E6374">
              <w:t>е</w:t>
            </w:r>
            <w:r w:rsidRPr="000E6374">
              <w:t>ятельност</w:t>
            </w:r>
          </w:p>
          <w:p w:rsidR="00DA2C0F" w:rsidRPr="000E6374" w:rsidRDefault="00DA2C0F" w:rsidP="007D331D">
            <w:r w:rsidRPr="000E6374">
              <w:t>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обеспеч</w:t>
            </w:r>
            <w:r w:rsidRPr="000E6374">
              <w:t>е</w:t>
            </w:r>
            <w:r w:rsidRPr="000E6374">
              <w:t xml:space="preserve">нием для применения </w:t>
            </w:r>
            <w:r w:rsidRPr="000E6374">
              <w:lastRenderedPageBreak/>
              <w:t>соответству</w:t>
            </w:r>
            <w:r w:rsidRPr="000E6374">
              <w:t>ю</w:t>
            </w:r>
            <w:r w:rsidRPr="000E6374">
              <w:t>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 ( 2 комплекта).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Правовое обеспеч</w:t>
            </w:r>
            <w:r w:rsidRPr="000E6374">
              <w:t>е</w:t>
            </w:r>
            <w:r w:rsidRPr="000E6374">
              <w:t>ние вет</w:t>
            </w:r>
            <w:r w:rsidRPr="000E6374">
              <w:t>е</w:t>
            </w:r>
            <w:r w:rsidRPr="000E6374">
              <w:t>рина</w:t>
            </w:r>
            <w:r w:rsidRPr="000E6374">
              <w:t>р</w:t>
            </w:r>
            <w:r w:rsidRPr="000E6374">
              <w:t>ной 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 каб «Правовых о</w:t>
            </w:r>
            <w:r w:rsidRPr="000E6374">
              <w:t>с</w:t>
            </w:r>
            <w:r w:rsidRPr="000E6374">
              <w:t xml:space="preserve">нов»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  Проектор с экраном</w:t>
            </w:r>
          </w:p>
          <w:p w:rsidR="00DA2C0F" w:rsidRPr="000E6374" w:rsidRDefault="00DA2C0F" w:rsidP="007D331D">
            <w:r w:rsidRPr="000E6374">
              <w:t>( 1 комплект). 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Метрол</w:t>
            </w:r>
            <w:r w:rsidRPr="000E6374">
              <w:t>о</w:t>
            </w:r>
            <w:r w:rsidRPr="000E6374">
              <w:t>гия, ста</w:t>
            </w:r>
            <w:r w:rsidRPr="000E6374">
              <w:t>н</w:t>
            </w:r>
            <w:r w:rsidRPr="000E6374">
              <w:t>дартиз</w:t>
            </w:r>
            <w:r w:rsidRPr="000E6374">
              <w:t>а</w:t>
            </w:r>
            <w:r w:rsidRPr="000E6374">
              <w:t>ция и подтве</w:t>
            </w:r>
            <w:r w:rsidRPr="000E6374">
              <w:t>р</w:t>
            </w:r>
            <w:r w:rsidRPr="000E6374">
              <w:t>жд</w:t>
            </w:r>
            <w:r w:rsidRPr="000E6374">
              <w:t>е</w:t>
            </w:r>
            <w:r w:rsidRPr="000E6374">
              <w:t>ние ста</w:t>
            </w:r>
            <w:r w:rsidRPr="000E6374">
              <w:t>н</w:t>
            </w:r>
            <w:r w:rsidRPr="000E6374">
              <w:t>дарта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«Метрол</w:t>
            </w:r>
            <w:r w:rsidRPr="000E6374">
              <w:t>о</w:t>
            </w:r>
            <w:r w:rsidRPr="000E6374">
              <w:t>гия, стандарт</w:t>
            </w:r>
            <w:r w:rsidRPr="000E6374">
              <w:t>и</w:t>
            </w:r>
            <w:r w:rsidRPr="000E6374">
              <w:t xml:space="preserve">зация и оценки качества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lastRenderedPageBreak/>
              <w:t>( 1 комплект). ).            Макеты,  экспон</w:t>
            </w:r>
            <w:r w:rsidRPr="000E6374">
              <w:t>а</w:t>
            </w:r>
            <w:r w:rsidRPr="000E6374">
              <w:t>ты,  приборы, и</w:t>
            </w:r>
            <w:r w:rsidRPr="000E6374">
              <w:t>н</w:t>
            </w:r>
            <w:r w:rsidRPr="000E6374">
              <w:t>струменты (1 ко</w:t>
            </w:r>
            <w:r w:rsidRPr="000E6374">
              <w:t>м</w:t>
            </w:r>
            <w:r w:rsidRPr="000E6374">
              <w:t>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эконом</w:t>
            </w:r>
            <w:r w:rsidRPr="000E6374">
              <w:t>и</w:t>
            </w:r>
            <w:r w:rsidRPr="000E6374">
              <w:t>ки, м</w:t>
            </w:r>
            <w:r w:rsidRPr="000E6374">
              <w:t>е</w:t>
            </w:r>
            <w:r w:rsidRPr="000E6374">
              <w:t>неджме</w:t>
            </w:r>
            <w:r w:rsidRPr="000E6374">
              <w:t>н</w:t>
            </w:r>
            <w:r w:rsidRPr="000E6374">
              <w:t>та и ма</w:t>
            </w:r>
            <w:r w:rsidRPr="000E6374">
              <w:t>р</w:t>
            </w:r>
            <w:r w:rsidRPr="000E6374">
              <w:t>кетинга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«Социал</w:t>
            </w:r>
            <w:r w:rsidRPr="000E6374">
              <w:t>ь</w:t>
            </w:r>
            <w:r w:rsidRPr="000E6374">
              <w:t xml:space="preserve">но-экономических дисциплин»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ОП.10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Охрана труда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</w:t>
            </w:r>
            <w:r w:rsidRPr="000E6374">
              <w:t>с</w:t>
            </w:r>
            <w:r w:rsidRPr="000E6374">
              <w:t>ность жизнеде</w:t>
            </w:r>
            <w:r w:rsidRPr="000E6374">
              <w:t>я</w:t>
            </w:r>
            <w:r w:rsidRPr="000E6374">
              <w:t xml:space="preserve">тельности и охрана труда»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</w:t>
            </w:r>
            <w:r w:rsidRPr="000E6374">
              <w:lastRenderedPageBreak/>
              <w:t>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Пр</w:t>
            </w:r>
            <w:r w:rsidRPr="000E6374">
              <w:t>о</w:t>
            </w:r>
            <w:r w:rsidRPr="000E6374">
              <w:t>тивогазы- 30 шт., АЗК -30шт.,   а</w:t>
            </w:r>
            <w:r w:rsidRPr="000E6374">
              <w:t>п</w:t>
            </w:r>
            <w:r w:rsidRPr="000E6374">
              <w:t>течки мед</w:t>
            </w:r>
            <w:r w:rsidRPr="000E6374">
              <w:t>и</w:t>
            </w:r>
            <w:r w:rsidRPr="000E6374">
              <w:t>цинские – 10 шт., н</w:t>
            </w:r>
            <w:r w:rsidRPr="000E6374">
              <w:t>о</w:t>
            </w:r>
            <w:r w:rsidRPr="000E6374">
              <w:t>силки- 3шт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ОП.11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Безопа</w:t>
            </w:r>
            <w:r w:rsidRPr="000E6374">
              <w:t>с</w:t>
            </w:r>
            <w:r w:rsidRPr="000E6374">
              <w:t>ность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</w:t>
            </w:r>
            <w:r w:rsidRPr="000E6374">
              <w:t>с</w:t>
            </w:r>
            <w:r w:rsidRPr="000E6374">
              <w:t>ность жизнеде</w:t>
            </w:r>
            <w:r w:rsidRPr="000E6374">
              <w:t>я</w:t>
            </w:r>
            <w:r w:rsidRPr="000E6374">
              <w:t>тельности и охрана труда»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Пр</w:t>
            </w:r>
            <w:r w:rsidRPr="000E6374">
              <w:t>о</w:t>
            </w:r>
            <w:r>
              <w:t>тивогазы- 30 шт., АЗК -30шт.,</w:t>
            </w:r>
            <w:r w:rsidRPr="000E6374">
              <w:t>аптечки м</w:t>
            </w:r>
            <w:r w:rsidRPr="000E6374">
              <w:t>е</w:t>
            </w:r>
            <w:r w:rsidRPr="000E6374">
              <w:t>дицинские – 10 шт., н</w:t>
            </w:r>
            <w:r w:rsidRPr="000E6374">
              <w:t>о</w:t>
            </w:r>
            <w:r w:rsidRPr="000E6374">
              <w:t>силки- 3шт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ОП.12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Патол</w:t>
            </w:r>
            <w:r w:rsidRPr="000E6374">
              <w:t>о</w:t>
            </w:r>
            <w:r w:rsidRPr="000E6374">
              <w:t>гическая физиол</w:t>
            </w:r>
            <w:r w:rsidRPr="000E6374">
              <w:t>о</w:t>
            </w:r>
            <w:r w:rsidRPr="000E6374">
              <w:t>гия и п</w:t>
            </w:r>
            <w:r w:rsidRPr="000E6374">
              <w:t>а</w:t>
            </w:r>
            <w:r w:rsidRPr="000E6374">
              <w:t>тологич</w:t>
            </w:r>
            <w:r w:rsidRPr="000E6374">
              <w:t>е</w:t>
            </w:r>
            <w:r w:rsidRPr="000E6374">
              <w:t>ская ан</w:t>
            </w:r>
            <w:r w:rsidRPr="000E6374">
              <w:t>а</w:t>
            </w:r>
            <w:r w:rsidRPr="000E6374">
              <w:t xml:space="preserve">томия 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«Патологич</w:t>
            </w:r>
            <w:r w:rsidRPr="000E6374">
              <w:t>е</w:t>
            </w:r>
            <w:r w:rsidRPr="000E6374">
              <w:t>ская физиол</w:t>
            </w:r>
            <w:r w:rsidRPr="000E6374">
              <w:t>о</w:t>
            </w:r>
            <w:r w:rsidRPr="000E6374">
              <w:t>гия и патологическая анат</w:t>
            </w:r>
            <w:r w:rsidRPr="000E6374">
              <w:t>о</w:t>
            </w:r>
            <w:r w:rsidRPr="000E6374">
              <w:t xml:space="preserve">мия»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 xml:space="preserve">ветствующих </w:t>
            </w:r>
            <w:r w:rsidRPr="000E6374">
              <w:lastRenderedPageBreak/>
              <w:t>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>фильмы – 17шт.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6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Профессиональные модули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732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ПМ.01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Осуществление зоогигиенических, профилактических и ветеринарно-санитарных мер</w:t>
            </w:r>
            <w:r w:rsidRPr="000E6374">
              <w:t>о</w:t>
            </w:r>
            <w:r w:rsidRPr="000E6374">
              <w:t>при</w:t>
            </w:r>
            <w:r w:rsidRPr="000E6374">
              <w:t>я</w:t>
            </w:r>
            <w:r w:rsidRPr="000E6374">
              <w:t>тий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01.01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Методики провед</w:t>
            </w:r>
            <w:r w:rsidRPr="000E6374">
              <w:t>е</w:t>
            </w:r>
            <w:r w:rsidRPr="000E6374">
              <w:t>ния з</w:t>
            </w:r>
            <w:r w:rsidRPr="000E6374">
              <w:t>о</w:t>
            </w:r>
            <w:r w:rsidRPr="000E6374">
              <w:t>огиги</w:t>
            </w:r>
            <w:r w:rsidRPr="000E6374">
              <w:t>е</w:t>
            </w:r>
            <w:r w:rsidRPr="000E6374">
              <w:t>нических, проф</w:t>
            </w:r>
            <w:r w:rsidRPr="000E6374">
              <w:t>и</w:t>
            </w:r>
            <w:r w:rsidRPr="000E6374">
              <w:t>лактич</w:t>
            </w:r>
            <w:r w:rsidRPr="000E6374">
              <w:t>е</w:t>
            </w:r>
            <w:r w:rsidRPr="000E6374">
              <w:t>ских и ветер</w:t>
            </w:r>
            <w:r w:rsidRPr="000E6374">
              <w:t>и</w:t>
            </w:r>
            <w:r w:rsidRPr="000E6374">
              <w:t>нарно-санита</w:t>
            </w:r>
            <w:r w:rsidRPr="000E6374">
              <w:t>р</w:t>
            </w:r>
            <w:r w:rsidRPr="000E6374">
              <w:t>ных м</w:t>
            </w:r>
            <w:r w:rsidRPr="000E6374">
              <w:t>е</w:t>
            </w:r>
            <w:r w:rsidRPr="000E6374">
              <w:t>ропри</w:t>
            </w:r>
            <w:r w:rsidRPr="000E6374">
              <w:t>я</w:t>
            </w:r>
            <w:r w:rsidRPr="000E6374">
              <w:t>тий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«Зоогиги</w:t>
            </w:r>
            <w:r w:rsidRPr="000E6374">
              <w:t>е</w:t>
            </w:r>
            <w:r w:rsidRPr="000E6374">
              <w:t>ны и ветеринарной с</w:t>
            </w:r>
            <w:r w:rsidRPr="000E6374">
              <w:t>а</w:t>
            </w:r>
            <w:r w:rsidRPr="000E6374">
              <w:t>нитарии»</w:t>
            </w:r>
          </w:p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 xml:space="preserve">плект) .,  </w:t>
            </w:r>
            <w:r w:rsidRPr="000E6374">
              <w:lastRenderedPageBreak/>
              <w:t>виде</w:t>
            </w:r>
            <w:r w:rsidRPr="000E6374">
              <w:t>о</w:t>
            </w:r>
            <w:r w:rsidRPr="000E6374">
              <w:t xml:space="preserve">фильмы – 17шт.        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</w:t>
            </w:r>
            <w:r w:rsidRPr="000E6374">
              <w:t>у</w:t>
            </w:r>
            <w:r w:rsidRPr="000E6374">
              <w:t>ществл</w:t>
            </w:r>
            <w:r w:rsidRPr="000E6374">
              <w:t>е</w:t>
            </w:r>
            <w:r w:rsidRPr="000E6374">
              <w:t>ние з</w:t>
            </w:r>
            <w:r w:rsidRPr="000E6374">
              <w:t>о</w:t>
            </w:r>
            <w:r w:rsidRPr="000E6374">
              <w:t>огиги</w:t>
            </w:r>
            <w:r w:rsidRPr="000E6374">
              <w:t>е</w:t>
            </w:r>
            <w:r w:rsidRPr="000E6374">
              <w:t>нич</w:t>
            </w:r>
            <w:r w:rsidRPr="000E6374">
              <w:t>е</w:t>
            </w:r>
            <w:r w:rsidRPr="000E6374">
              <w:t>ских, проф</w:t>
            </w:r>
            <w:r w:rsidRPr="000E6374">
              <w:t>и</w:t>
            </w:r>
            <w:r w:rsidRPr="000E6374">
              <w:t>лактич</w:t>
            </w:r>
            <w:r w:rsidRPr="000E6374">
              <w:t>е</w:t>
            </w:r>
            <w:r w:rsidRPr="000E6374">
              <w:t>ских и ветер</w:t>
            </w:r>
            <w:r w:rsidRPr="000E6374">
              <w:t>и</w:t>
            </w:r>
            <w:r w:rsidRPr="000E6374">
              <w:t>нарно-санита</w:t>
            </w:r>
            <w:r w:rsidRPr="000E6374">
              <w:t>р</w:t>
            </w:r>
            <w:r w:rsidRPr="000E6374">
              <w:t>ных         меропр</w:t>
            </w:r>
            <w:r w:rsidRPr="000E6374">
              <w:t>и</w:t>
            </w:r>
            <w:r w:rsidRPr="000E6374">
              <w:t>ятий</w:t>
            </w:r>
          </w:p>
          <w:p w:rsidR="00DA2C0F" w:rsidRPr="000E6374" w:rsidRDefault="00DA2C0F" w:rsidP="007D331D"/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«Зоогиги</w:t>
            </w:r>
            <w:r w:rsidRPr="000E6374">
              <w:t>е</w:t>
            </w:r>
            <w:r w:rsidRPr="000E6374">
              <w:t>ны и ветеринарной с</w:t>
            </w:r>
            <w:r w:rsidRPr="000E6374">
              <w:t>а</w:t>
            </w:r>
            <w:r w:rsidRPr="000E6374">
              <w:t xml:space="preserve">нитарии»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колле</w:t>
            </w:r>
            <w:r w:rsidRPr="000E6374">
              <w:t>к</w:t>
            </w:r>
            <w:r w:rsidRPr="000E6374">
              <w:t>ции  и макеты ( 1 ко</w:t>
            </w:r>
            <w:r w:rsidRPr="000E6374">
              <w:t>м</w:t>
            </w:r>
            <w:r w:rsidRPr="000E6374">
              <w:t>плект)., приб</w:t>
            </w:r>
            <w:r w:rsidRPr="000E6374">
              <w:t>о</w:t>
            </w:r>
            <w:r w:rsidRPr="000E6374">
              <w:t>ры,  инструменты, п</w:t>
            </w:r>
            <w:r w:rsidRPr="000E6374">
              <w:t>о</w:t>
            </w:r>
            <w:r w:rsidRPr="000E6374">
              <w:t>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 xml:space="preserve">фильмы – 17шт. </w:t>
            </w:r>
          </w:p>
          <w:p w:rsidR="00DA2C0F" w:rsidRPr="000E6374" w:rsidRDefault="00DA2C0F" w:rsidP="007D331D">
            <w:r w:rsidRPr="000E6374">
              <w:t>Предприятия и о</w:t>
            </w:r>
            <w:r w:rsidRPr="000E6374">
              <w:t>р</w:t>
            </w:r>
            <w:r w:rsidRPr="000E6374">
              <w:t>ганизации партн</w:t>
            </w:r>
            <w:r w:rsidRPr="000E6374">
              <w:t>е</w:t>
            </w:r>
            <w:r w:rsidRPr="000E6374">
              <w:t>ров работодателей.                 Технологич</w:t>
            </w:r>
            <w:r w:rsidRPr="000E6374">
              <w:t>е</w:t>
            </w:r>
            <w:r w:rsidRPr="000E6374">
              <w:t>ское  оборудов</w:t>
            </w:r>
            <w:r w:rsidRPr="000E6374">
              <w:t>а</w:t>
            </w:r>
            <w:r w:rsidRPr="000E6374">
              <w:t>ние  для осуществления з</w:t>
            </w:r>
            <w:r w:rsidRPr="000E6374">
              <w:t>о</w:t>
            </w:r>
            <w:r w:rsidRPr="000E6374">
              <w:t>огигиенических, профилактич</w:t>
            </w:r>
            <w:r w:rsidRPr="000E6374">
              <w:t>е</w:t>
            </w:r>
            <w:r w:rsidRPr="000E6374">
              <w:t>ских и ветер</w:t>
            </w:r>
            <w:r w:rsidRPr="000E6374">
              <w:t>и</w:t>
            </w:r>
            <w:r w:rsidRPr="000E6374">
              <w:t>нарно-санитарных         м</w:t>
            </w:r>
            <w:r w:rsidRPr="000E6374">
              <w:t>е</w:t>
            </w:r>
            <w:r w:rsidRPr="000E6374">
              <w:t>роприятий</w:t>
            </w:r>
          </w:p>
          <w:p w:rsidR="00DA2C0F" w:rsidRPr="000E6374" w:rsidRDefault="00DA2C0F" w:rsidP="007D331D"/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0417" w:type="dxa"/>
            <w:gridSpan w:val="7"/>
          </w:tcPr>
          <w:p w:rsidR="00DA2C0F" w:rsidRPr="000E6374" w:rsidRDefault="00DA2C0F" w:rsidP="007D331D">
            <w:r w:rsidRPr="000E6374">
              <w:t>ПП.01</w:t>
            </w:r>
          </w:p>
          <w:p w:rsidR="00DA2C0F" w:rsidRPr="000E6374" w:rsidRDefault="00DA2C0F" w:rsidP="007D331D">
            <w:r w:rsidRPr="000E6374">
              <w:t>Осуществление зоогигиенических, профилактических и ветеринарно-санитарных         меропр</w:t>
            </w:r>
            <w:r w:rsidRPr="000E6374">
              <w:t>и</w:t>
            </w:r>
            <w:r w:rsidRPr="000E6374">
              <w:t>ятий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0417" w:type="dxa"/>
            <w:gridSpan w:val="7"/>
          </w:tcPr>
          <w:p w:rsidR="00DA2C0F" w:rsidRPr="000E6374" w:rsidRDefault="00DA2C0F" w:rsidP="007D331D">
            <w:r w:rsidRPr="000E6374">
              <w:t>ПМ.02</w:t>
            </w:r>
          </w:p>
          <w:p w:rsidR="00DA2C0F" w:rsidRPr="000E6374" w:rsidRDefault="00DA2C0F" w:rsidP="007D331D">
            <w:r w:rsidRPr="000E6374">
              <w:t>Участие в диагностике и лечении заболеваний сельскохозяйственных живо</w:t>
            </w:r>
            <w:r w:rsidRPr="000E6374">
              <w:t>т</w:t>
            </w:r>
            <w:r w:rsidRPr="000E6374">
              <w:t>ных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309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 02.01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Методики диагн</w:t>
            </w:r>
            <w:r w:rsidRPr="000E6374">
              <w:t>о</w:t>
            </w:r>
            <w:r w:rsidRPr="000E6374">
              <w:t>стики и л</w:t>
            </w:r>
            <w:r w:rsidRPr="000E6374">
              <w:t>е</w:t>
            </w:r>
            <w:r w:rsidRPr="000E6374">
              <w:t>чения заболев</w:t>
            </w:r>
            <w:r w:rsidRPr="000E6374">
              <w:t>а</w:t>
            </w:r>
            <w:r w:rsidRPr="000E6374">
              <w:t>ний сел</w:t>
            </w:r>
            <w:r w:rsidRPr="000E6374">
              <w:t>ь</w:t>
            </w:r>
            <w:r w:rsidRPr="000E6374">
              <w:t>скохозя</w:t>
            </w:r>
            <w:r w:rsidRPr="000E6374">
              <w:t>й</w:t>
            </w:r>
            <w:r w:rsidRPr="000E6374">
              <w:t>ственных живо</w:t>
            </w:r>
            <w:r w:rsidRPr="000E6374">
              <w:t>т</w:t>
            </w:r>
            <w:r w:rsidRPr="000E6374">
              <w:t>ных.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«Внутре</w:t>
            </w:r>
            <w:r w:rsidRPr="000E6374">
              <w:t>н</w:t>
            </w:r>
            <w:r w:rsidRPr="000E6374">
              <w:t>ние незаразные боле</w:t>
            </w:r>
            <w:r w:rsidRPr="000E6374">
              <w:t>з</w:t>
            </w:r>
            <w:r w:rsidRPr="000E6374">
              <w:t>ни»;</w:t>
            </w:r>
          </w:p>
          <w:p w:rsidR="00DA2C0F" w:rsidRPr="000E6374" w:rsidRDefault="00DA2C0F" w:rsidP="007D331D">
            <w:r w:rsidRPr="000E6374">
              <w:t>лаб. «Паразитол</w:t>
            </w:r>
            <w:r w:rsidRPr="000E6374">
              <w:t>о</w:t>
            </w:r>
            <w:r w:rsidRPr="000E6374">
              <w:t>гии и инваз</w:t>
            </w:r>
            <w:r w:rsidRPr="000E6374">
              <w:t>и</w:t>
            </w:r>
            <w:r w:rsidRPr="000E6374">
              <w:t>онных боле</w:t>
            </w:r>
            <w:r w:rsidRPr="000E6374">
              <w:t>з</w:t>
            </w:r>
            <w:r w:rsidRPr="000E6374">
              <w:t>ней»;</w:t>
            </w:r>
          </w:p>
          <w:p w:rsidR="00DA2C0F" w:rsidRPr="000E6374" w:rsidRDefault="00DA2C0F" w:rsidP="007D331D">
            <w:r w:rsidRPr="000E6374">
              <w:t>лаб. «Ветерина</w:t>
            </w:r>
            <w:r w:rsidRPr="000E6374">
              <w:t>р</w:t>
            </w:r>
            <w:r w:rsidRPr="000E6374">
              <w:t>ной хиру</w:t>
            </w:r>
            <w:r w:rsidRPr="000E6374">
              <w:t>р</w:t>
            </w:r>
            <w:r w:rsidRPr="000E6374">
              <w:t>гии»;</w:t>
            </w:r>
          </w:p>
          <w:p w:rsidR="00DA2C0F" w:rsidRPr="000E6374" w:rsidRDefault="00DA2C0F" w:rsidP="007D331D">
            <w:r w:rsidRPr="000E6374">
              <w:t>лаб. «Акуше</w:t>
            </w:r>
            <w:r w:rsidRPr="000E6374">
              <w:t>р</w:t>
            </w:r>
            <w:r w:rsidRPr="000E6374">
              <w:t>ства, гинекологии и би</w:t>
            </w:r>
            <w:r w:rsidRPr="000E6374">
              <w:t>о</w:t>
            </w:r>
            <w:r w:rsidRPr="000E6374">
              <w:t>техники размнож</w:t>
            </w:r>
            <w:r w:rsidRPr="000E6374">
              <w:t>е</w:t>
            </w:r>
            <w:r w:rsidRPr="000E6374">
              <w:t xml:space="preserve">ния»    </w:t>
            </w:r>
          </w:p>
          <w:p w:rsidR="00DA2C0F" w:rsidRPr="000E6374" w:rsidRDefault="00DA2C0F" w:rsidP="007D331D">
            <w:r w:rsidRPr="000E6374">
              <w:t>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     по 15шт. (ученич</w:t>
            </w:r>
            <w:r w:rsidRPr="000E6374">
              <w:t>е</w:t>
            </w:r>
            <w:r w:rsidRPr="000E6374">
              <w:t>ские), ст</w:t>
            </w:r>
            <w:r w:rsidRPr="000E6374">
              <w:t>у</w:t>
            </w:r>
            <w:r w:rsidRPr="000E6374">
              <w:t>лья  по 30 шт., доска учебная по 1шт., учебники, компьютеры с пр</w:t>
            </w:r>
            <w:r w:rsidRPr="000E6374">
              <w:t>о</w:t>
            </w:r>
            <w:r w:rsidRPr="000E6374">
              <w:t>граммным обесп</w:t>
            </w:r>
            <w:r w:rsidRPr="000E6374">
              <w:t>е</w:t>
            </w:r>
            <w:r w:rsidRPr="000E6374">
              <w:t>чением для прим</w:t>
            </w:r>
            <w:r w:rsidRPr="000E6374">
              <w:t>е</w:t>
            </w:r>
            <w:r w:rsidRPr="000E6374">
              <w:t>нения соотве</w:t>
            </w:r>
            <w:r w:rsidRPr="000E6374">
              <w:t>т</w:t>
            </w:r>
            <w:r w:rsidRPr="000E6374">
              <w:t>ствующих обуч</w:t>
            </w:r>
            <w:r w:rsidRPr="000E6374">
              <w:t>а</w:t>
            </w:r>
            <w:r w:rsidRPr="000E6374">
              <w:t>ющих м</w:t>
            </w:r>
            <w:r w:rsidRPr="000E6374">
              <w:t>а</w:t>
            </w:r>
            <w:r w:rsidRPr="000E6374">
              <w:t>териалов.  Проекторы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( 4 комплекта).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( 4 комплекта)., пр</w:t>
            </w:r>
            <w:r w:rsidRPr="000E6374">
              <w:t>и</w:t>
            </w:r>
            <w:r w:rsidRPr="000E6374">
              <w:t>боры,  инструме</w:t>
            </w:r>
            <w:r w:rsidRPr="000E6374">
              <w:t>н</w:t>
            </w:r>
            <w:r w:rsidRPr="000E6374">
              <w:t>ты, посуда, инве</w:t>
            </w:r>
            <w:r w:rsidRPr="000E6374">
              <w:t>н</w:t>
            </w:r>
            <w:r w:rsidRPr="000E6374">
              <w:t>тарь  и реа</w:t>
            </w:r>
            <w:r w:rsidRPr="000E6374">
              <w:t>к</w:t>
            </w:r>
            <w:r w:rsidRPr="000E6374">
              <w:t>тивы (4комплекта) .,  в</w:t>
            </w:r>
            <w:r w:rsidRPr="000E6374">
              <w:t>и</w:t>
            </w:r>
            <w:r w:rsidRPr="000E6374">
              <w:t xml:space="preserve">деофильмы – 31шт.        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Участие в диагн</w:t>
            </w:r>
            <w:r w:rsidRPr="000E6374">
              <w:t>о</w:t>
            </w:r>
            <w:r w:rsidRPr="000E6374">
              <w:t>стике и л</w:t>
            </w:r>
            <w:r w:rsidRPr="000E6374">
              <w:t>е</w:t>
            </w:r>
            <w:r w:rsidRPr="000E6374">
              <w:t>чении заболев</w:t>
            </w:r>
            <w:r w:rsidRPr="000E6374">
              <w:t>а</w:t>
            </w:r>
            <w:r w:rsidRPr="000E6374">
              <w:t>ний сел</w:t>
            </w:r>
            <w:r w:rsidRPr="000E6374">
              <w:t>ь</w:t>
            </w:r>
            <w:r w:rsidRPr="000E6374">
              <w:t>скохозя</w:t>
            </w:r>
            <w:r w:rsidRPr="000E6374">
              <w:t>й</w:t>
            </w:r>
            <w:r w:rsidRPr="000E6374">
              <w:t>ственн</w:t>
            </w:r>
            <w:r w:rsidRPr="000E6374">
              <w:lastRenderedPageBreak/>
              <w:t>ых живо</w:t>
            </w:r>
            <w:r w:rsidRPr="000E6374">
              <w:t>т</w:t>
            </w:r>
            <w:r w:rsidRPr="000E6374">
              <w:t>ных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lastRenderedPageBreak/>
              <w:t>лаб. «Внутре</w:t>
            </w:r>
            <w:r w:rsidRPr="000E6374">
              <w:t>н</w:t>
            </w:r>
            <w:r w:rsidRPr="000E6374">
              <w:t>ние незаразные боле</w:t>
            </w:r>
            <w:r w:rsidRPr="000E6374">
              <w:t>з</w:t>
            </w:r>
            <w:r w:rsidRPr="000E6374">
              <w:t>ни»;</w:t>
            </w:r>
          </w:p>
          <w:p w:rsidR="00DA2C0F" w:rsidRPr="000E6374" w:rsidRDefault="00DA2C0F" w:rsidP="007D331D">
            <w:r w:rsidRPr="000E6374">
              <w:t>лаб. «Паразитол</w:t>
            </w:r>
            <w:r w:rsidRPr="000E6374">
              <w:t>о</w:t>
            </w:r>
            <w:r w:rsidRPr="000E6374">
              <w:t>гии и инваз</w:t>
            </w:r>
            <w:r w:rsidRPr="000E6374">
              <w:t>и</w:t>
            </w:r>
            <w:r w:rsidRPr="000E6374">
              <w:t>онных боле</w:t>
            </w:r>
            <w:r w:rsidRPr="000E6374">
              <w:t>з</w:t>
            </w:r>
            <w:r w:rsidRPr="000E6374">
              <w:t>ней»;</w:t>
            </w:r>
          </w:p>
          <w:p w:rsidR="00DA2C0F" w:rsidRPr="000E6374" w:rsidRDefault="00DA2C0F" w:rsidP="007D331D">
            <w:r w:rsidRPr="000E6374">
              <w:lastRenderedPageBreak/>
              <w:t>лаб. «Ветерина</w:t>
            </w:r>
            <w:r w:rsidRPr="000E6374">
              <w:t>р</w:t>
            </w:r>
            <w:r w:rsidRPr="000E6374">
              <w:t>ной хиру</w:t>
            </w:r>
            <w:r w:rsidRPr="000E6374">
              <w:t>р</w:t>
            </w:r>
            <w:r w:rsidRPr="000E6374">
              <w:t>гии»;</w:t>
            </w:r>
          </w:p>
          <w:p w:rsidR="00DA2C0F" w:rsidRPr="000E6374" w:rsidRDefault="00DA2C0F" w:rsidP="007D331D">
            <w:r w:rsidRPr="000E6374">
              <w:t>лаб. «Акуше</w:t>
            </w:r>
            <w:r w:rsidRPr="000E6374">
              <w:t>р</w:t>
            </w:r>
            <w:r w:rsidRPr="000E6374">
              <w:t>ства, гинекологии и би</w:t>
            </w:r>
            <w:r w:rsidRPr="000E6374">
              <w:t>о</w:t>
            </w:r>
            <w:r w:rsidRPr="000E6374">
              <w:t>техники размнож</w:t>
            </w:r>
            <w:r w:rsidRPr="000E6374">
              <w:t>е</w:t>
            </w:r>
            <w:r w:rsidRPr="000E6374">
              <w:t>ния»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     по 15шт. (ученич</w:t>
            </w:r>
            <w:r w:rsidRPr="000E6374">
              <w:t>е</w:t>
            </w:r>
            <w:r w:rsidRPr="000E6374">
              <w:t>ские), ст</w:t>
            </w:r>
            <w:r w:rsidRPr="000E6374">
              <w:t>у</w:t>
            </w:r>
            <w:r w:rsidRPr="000E6374">
              <w:t>лья  по 30 шт., доска учебная по 1шт., учебники, компьютеры с пр</w:t>
            </w:r>
            <w:r w:rsidRPr="000E6374">
              <w:t>о</w:t>
            </w:r>
            <w:r w:rsidRPr="000E6374">
              <w:t>граммным обесп</w:t>
            </w:r>
            <w:r w:rsidRPr="000E6374">
              <w:t>е</w:t>
            </w:r>
            <w:r w:rsidRPr="000E6374">
              <w:t>чением для прим</w:t>
            </w:r>
            <w:r w:rsidRPr="000E6374">
              <w:t>е</w:t>
            </w:r>
            <w:r w:rsidRPr="000E6374">
              <w:t>нения соотве</w:t>
            </w:r>
            <w:r w:rsidRPr="000E6374">
              <w:t>т</w:t>
            </w:r>
            <w:r w:rsidRPr="000E6374">
              <w:t>ствующих обуч</w:t>
            </w:r>
            <w:r w:rsidRPr="000E6374">
              <w:t>а</w:t>
            </w:r>
            <w:r w:rsidRPr="000E6374">
              <w:t>ющих м</w:t>
            </w:r>
            <w:r w:rsidRPr="000E6374">
              <w:t>а</w:t>
            </w:r>
            <w:r w:rsidRPr="000E6374">
              <w:t>териалов.  Проекторы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( 4 комплекта).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( 4 комплекта)., пр</w:t>
            </w:r>
            <w:r w:rsidRPr="000E6374">
              <w:t>и</w:t>
            </w:r>
            <w:r w:rsidRPr="000E6374">
              <w:t>боры,  инструме</w:t>
            </w:r>
            <w:r w:rsidRPr="000E6374">
              <w:t>н</w:t>
            </w:r>
            <w:r w:rsidRPr="000E6374">
              <w:t>ты, посуда, инве</w:t>
            </w:r>
            <w:r w:rsidRPr="000E6374">
              <w:t>н</w:t>
            </w:r>
            <w:r w:rsidRPr="000E6374">
              <w:t>тарь  и реа</w:t>
            </w:r>
            <w:r w:rsidRPr="000E6374">
              <w:t>к</w:t>
            </w:r>
            <w:r w:rsidRPr="000E6374">
              <w:t>тивы (4комплекта) .,  в</w:t>
            </w:r>
            <w:r w:rsidRPr="000E6374">
              <w:t>и</w:t>
            </w:r>
            <w:r w:rsidRPr="000E6374">
              <w:t xml:space="preserve">деофильмы – 31шт. </w:t>
            </w:r>
          </w:p>
          <w:p w:rsidR="00DA2C0F" w:rsidRPr="000E6374" w:rsidRDefault="00DA2C0F" w:rsidP="007D331D">
            <w:r w:rsidRPr="000E6374">
              <w:t>Предприятия и о</w:t>
            </w:r>
            <w:r w:rsidRPr="000E6374">
              <w:t>р</w:t>
            </w:r>
            <w:r w:rsidRPr="000E6374">
              <w:t>ганизации партн</w:t>
            </w:r>
            <w:r w:rsidRPr="000E6374">
              <w:t>е</w:t>
            </w:r>
            <w:r w:rsidRPr="000E6374">
              <w:t>ров –работодателей.                 Технологич</w:t>
            </w:r>
            <w:r w:rsidRPr="000E6374">
              <w:t>е</w:t>
            </w:r>
            <w:r w:rsidRPr="000E6374">
              <w:t>ское  оборудов</w:t>
            </w:r>
            <w:r w:rsidRPr="000E6374">
              <w:t>а</w:t>
            </w:r>
            <w:r w:rsidRPr="000E6374">
              <w:t>ние  для участия в диагн</w:t>
            </w:r>
            <w:r w:rsidRPr="000E6374">
              <w:t>о</w:t>
            </w:r>
            <w:r w:rsidRPr="000E6374">
              <w:t>стике и лечении заболеваний сел</w:t>
            </w:r>
            <w:r w:rsidRPr="000E6374">
              <w:t>ь</w:t>
            </w:r>
            <w:r w:rsidRPr="000E6374">
              <w:t>скохозя</w:t>
            </w:r>
            <w:r w:rsidRPr="000E6374">
              <w:t>й</w:t>
            </w:r>
            <w:r w:rsidRPr="000E6374">
              <w:t>ственных живо</w:t>
            </w:r>
            <w:r w:rsidRPr="000E6374">
              <w:t>т</w:t>
            </w:r>
            <w:r w:rsidRPr="000E6374">
              <w:t>ных</w:t>
            </w:r>
          </w:p>
          <w:p w:rsidR="00DA2C0F" w:rsidRPr="000E6374" w:rsidRDefault="00DA2C0F" w:rsidP="007D331D">
            <w:r w:rsidRPr="000E6374">
              <w:t xml:space="preserve">     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 xml:space="preserve">рия 48 АГ № 090717   от </w:t>
            </w:r>
            <w:r w:rsidRPr="000E6374">
              <w:lastRenderedPageBreak/>
              <w:t>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 xml:space="preserve">ключение № </w:t>
            </w:r>
            <w:r w:rsidRPr="000E6374">
              <w:lastRenderedPageBreak/>
              <w:t>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633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ПМ.03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Участие в проведении ветеринарно-санитарной  экспертизы продуктов и сырья животн</w:t>
            </w:r>
            <w:r w:rsidRPr="000E6374">
              <w:t>о</w:t>
            </w:r>
            <w:r w:rsidRPr="000E6374">
              <w:t>го прои</w:t>
            </w:r>
            <w:r w:rsidRPr="000E6374">
              <w:t>с</w:t>
            </w:r>
            <w:r w:rsidRPr="000E6374">
              <w:t>хождения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 03.01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Методики ветер</w:t>
            </w:r>
            <w:r w:rsidRPr="000E6374">
              <w:t>и</w:t>
            </w:r>
            <w:r w:rsidRPr="000E6374">
              <w:t>нарно-санита</w:t>
            </w:r>
            <w:r w:rsidRPr="000E6374">
              <w:t>р</w:t>
            </w:r>
            <w:r w:rsidRPr="000E6374">
              <w:t>ной эк</w:t>
            </w:r>
            <w:r w:rsidRPr="000E6374">
              <w:t>с</w:t>
            </w:r>
            <w:r w:rsidRPr="000E6374">
              <w:t>пертизы и сырья животн</w:t>
            </w:r>
            <w:r w:rsidRPr="000E6374">
              <w:t>о</w:t>
            </w:r>
            <w:r w:rsidRPr="000E6374">
              <w:t>го прои</w:t>
            </w:r>
            <w:r w:rsidRPr="000E6374">
              <w:t>с</w:t>
            </w:r>
            <w:r w:rsidRPr="000E6374">
              <w:t>хождения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«Ветерина</w:t>
            </w:r>
            <w:r w:rsidRPr="000E6374">
              <w:t>р</w:t>
            </w:r>
            <w:r w:rsidRPr="000E6374">
              <w:t>ной санитарной экспе</w:t>
            </w:r>
            <w:r w:rsidRPr="000E6374">
              <w:t>р</w:t>
            </w:r>
            <w:r w:rsidRPr="000E6374">
              <w:t>тизы»</w:t>
            </w:r>
          </w:p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>фильмы – 15шт.</w:t>
            </w:r>
          </w:p>
          <w:p w:rsidR="00DA2C0F" w:rsidRPr="000E6374" w:rsidRDefault="00DA2C0F" w:rsidP="007D331D"/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538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Участие в провед</w:t>
            </w:r>
            <w:r w:rsidRPr="000E6374">
              <w:t>е</w:t>
            </w:r>
            <w:r w:rsidRPr="000E6374">
              <w:t>нии вет</w:t>
            </w:r>
            <w:r w:rsidRPr="000E6374">
              <w:t>е</w:t>
            </w:r>
            <w:r w:rsidRPr="000E6374">
              <w:t>рина</w:t>
            </w:r>
            <w:r w:rsidRPr="000E6374">
              <w:t>р</w:t>
            </w:r>
            <w:r w:rsidRPr="000E6374">
              <w:t>но-санита</w:t>
            </w:r>
            <w:r w:rsidRPr="000E6374">
              <w:t>р</w:t>
            </w:r>
            <w:r w:rsidRPr="000E6374">
              <w:t>ной  эк</w:t>
            </w:r>
            <w:r w:rsidRPr="000E6374">
              <w:t>с</w:t>
            </w:r>
            <w:r w:rsidRPr="000E6374">
              <w:t>пертизы проду</w:t>
            </w:r>
            <w:r w:rsidRPr="000E6374">
              <w:t>к</w:t>
            </w:r>
            <w:r w:rsidRPr="000E6374">
              <w:t>тов и с</w:t>
            </w:r>
            <w:r w:rsidRPr="000E6374">
              <w:t>ы</w:t>
            </w:r>
            <w:r w:rsidRPr="000E6374">
              <w:t>рья ж</w:t>
            </w:r>
            <w:r w:rsidRPr="000E6374">
              <w:t>и</w:t>
            </w:r>
            <w:r w:rsidRPr="000E6374">
              <w:t>вотного прои</w:t>
            </w:r>
            <w:r w:rsidRPr="000E6374">
              <w:t>с</w:t>
            </w:r>
            <w:r w:rsidRPr="000E6374">
              <w:t>хождения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«Ветерина</w:t>
            </w:r>
            <w:r w:rsidRPr="000E6374">
              <w:t>р</w:t>
            </w:r>
            <w:r w:rsidRPr="000E6374">
              <w:t>ной санитарной экспе</w:t>
            </w:r>
            <w:r w:rsidRPr="000E6374">
              <w:t>р</w:t>
            </w:r>
            <w:r w:rsidRPr="000E6374">
              <w:t xml:space="preserve">тизы» </w:t>
            </w:r>
          </w:p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 xml:space="preserve">ветствующих </w:t>
            </w:r>
            <w:r w:rsidRPr="000E6374">
              <w:lastRenderedPageBreak/>
              <w:t>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 xml:space="preserve">фильмы – 15шт. </w:t>
            </w:r>
          </w:p>
          <w:p w:rsidR="00DA2C0F" w:rsidRPr="000E6374" w:rsidRDefault="00DA2C0F" w:rsidP="007D331D">
            <w:r w:rsidRPr="000E6374">
              <w:t>Предприятия и о</w:t>
            </w:r>
            <w:r w:rsidRPr="000E6374">
              <w:t>р</w:t>
            </w:r>
            <w:r w:rsidRPr="000E6374">
              <w:t>ганизации партн</w:t>
            </w:r>
            <w:r w:rsidRPr="000E6374">
              <w:t>е</w:t>
            </w:r>
            <w:r w:rsidRPr="000E6374">
              <w:t>ров –работодателей.                 Технологич</w:t>
            </w:r>
            <w:r w:rsidRPr="000E6374">
              <w:t>е</w:t>
            </w:r>
            <w:r w:rsidRPr="000E6374">
              <w:t>ское  оборудов</w:t>
            </w:r>
            <w:r w:rsidRPr="000E6374">
              <w:t>а</w:t>
            </w:r>
            <w:r w:rsidRPr="000E6374">
              <w:t>ние для участия в провед</w:t>
            </w:r>
            <w:r w:rsidRPr="000E6374">
              <w:t>е</w:t>
            </w:r>
            <w:r w:rsidRPr="000E6374">
              <w:t>нии ветерина</w:t>
            </w:r>
            <w:r w:rsidRPr="000E6374">
              <w:t>р</w:t>
            </w:r>
            <w:r w:rsidRPr="000E6374">
              <w:t>но-санитарной  эк</w:t>
            </w:r>
            <w:r w:rsidRPr="000E6374">
              <w:t>с</w:t>
            </w:r>
            <w:r w:rsidRPr="000E6374">
              <w:t>пертизы проду</w:t>
            </w:r>
            <w:r w:rsidRPr="000E6374">
              <w:t>к</w:t>
            </w:r>
            <w:r w:rsidRPr="000E6374">
              <w:t>тов и сырья ж</w:t>
            </w:r>
            <w:r w:rsidRPr="000E6374">
              <w:t>и</w:t>
            </w:r>
            <w:r w:rsidRPr="000E6374">
              <w:t>вотного прои</w:t>
            </w:r>
            <w:r w:rsidRPr="000E6374">
              <w:t>с</w:t>
            </w:r>
            <w:r w:rsidRPr="000E6374">
              <w:t>хождения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ПМ.04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Проведение санитарно-просветительской деятел</w:t>
            </w:r>
            <w:r w:rsidRPr="000E6374">
              <w:t>ь</w:t>
            </w:r>
            <w:r w:rsidRPr="000E6374">
              <w:t>ности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1110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04.01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Основные  мет</w:t>
            </w:r>
            <w:r w:rsidRPr="000E6374">
              <w:t>о</w:t>
            </w:r>
            <w:r w:rsidRPr="000E6374">
              <w:t>ды и формы  санита</w:t>
            </w:r>
            <w:r w:rsidRPr="000E6374">
              <w:t>р</w:t>
            </w:r>
            <w:r w:rsidRPr="000E6374">
              <w:t>но-просвет</w:t>
            </w:r>
            <w:r w:rsidRPr="000E6374">
              <w:t>и</w:t>
            </w:r>
            <w:r w:rsidRPr="000E6374">
              <w:t>тел</w:t>
            </w:r>
            <w:r w:rsidRPr="000E6374">
              <w:t>ь</w:t>
            </w:r>
            <w:r w:rsidRPr="000E6374">
              <w:t>ской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«Организ</w:t>
            </w:r>
            <w:r w:rsidRPr="000E6374">
              <w:t>а</w:t>
            </w:r>
            <w:r w:rsidRPr="000E6374">
              <w:t>ция ветеринарного д</w:t>
            </w:r>
            <w:r w:rsidRPr="000E6374">
              <w:t>е</w:t>
            </w:r>
            <w:r w:rsidRPr="000E6374">
              <w:t xml:space="preserve">ла» 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</w:t>
            </w:r>
            <w:r w:rsidRPr="000E6374">
              <w:lastRenderedPageBreak/>
              <w:t>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 xml:space="preserve">фильмы – 18шт. </w:t>
            </w:r>
          </w:p>
          <w:p w:rsidR="00DA2C0F" w:rsidRPr="000E6374" w:rsidRDefault="00DA2C0F" w:rsidP="007D331D"/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Провед</w:t>
            </w:r>
            <w:r w:rsidRPr="000E6374">
              <w:t>е</w:t>
            </w:r>
            <w:r w:rsidRPr="000E6374">
              <w:t>ние сан</w:t>
            </w:r>
            <w:r w:rsidRPr="000E6374">
              <w:t>и</w:t>
            </w:r>
            <w:r w:rsidRPr="000E6374">
              <w:t>тарно-просвет</w:t>
            </w:r>
            <w:r w:rsidRPr="000E6374">
              <w:t>и</w:t>
            </w:r>
            <w:r w:rsidRPr="000E6374">
              <w:t>тел</w:t>
            </w:r>
            <w:r w:rsidRPr="000E6374">
              <w:t>ь</w:t>
            </w:r>
            <w:r w:rsidRPr="000E6374">
              <w:t>ской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«Организ</w:t>
            </w:r>
            <w:r w:rsidRPr="000E6374">
              <w:t>а</w:t>
            </w:r>
            <w:r w:rsidRPr="000E6374">
              <w:t>ция ветеринарного д</w:t>
            </w:r>
            <w:r w:rsidRPr="000E6374">
              <w:t>е</w:t>
            </w:r>
            <w:r w:rsidRPr="000E6374">
              <w:t xml:space="preserve">ла» 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 xml:space="preserve">фильмы – 18шт. </w:t>
            </w:r>
          </w:p>
          <w:p w:rsidR="00DA2C0F" w:rsidRPr="000E6374" w:rsidRDefault="00DA2C0F" w:rsidP="007D331D"/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lastRenderedPageBreak/>
              <w:t>Предприятия и о</w:t>
            </w:r>
            <w:r w:rsidRPr="000E6374">
              <w:t>р</w:t>
            </w:r>
            <w:r w:rsidRPr="000E6374">
              <w:t>ганизации  партн</w:t>
            </w:r>
            <w:r w:rsidRPr="000E6374">
              <w:t>е</w:t>
            </w:r>
            <w:r w:rsidRPr="000E6374">
              <w:t>ров- раб</w:t>
            </w:r>
            <w:r w:rsidRPr="000E6374">
              <w:t>о</w:t>
            </w:r>
            <w:r w:rsidRPr="000E6374">
              <w:t>тодателей.                        Технологич</w:t>
            </w:r>
            <w:r w:rsidRPr="000E6374">
              <w:t>е</w:t>
            </w:r>
            <w:r w:rsidRPr="000E6374">
              <w:t>ское  оборудов</w:t>
            </w:r>
            <w:r w:rsidRPr="000E6374">
              <w:t>а</w:t>
            </w:r>
            <w:r w:rsidRPr="000E6374">
              <w:t>ние  для проведения  сан</w:t>
            </w:r>
            <w:r w:rsidRPr="000E6374">
              <w:t>и</w:t>
            </w:r>
            <w:r w:rsidRPr="000E6374">
              <w:t>тарно- просвет</w:t>
            </w:r>
            <w:r w:rsidRPr="000E6374">
              <w:t>и</w:t>
            </w:r>
            <w:r w:rsidRPr="000E6374">
              <w:t>тельской 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/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ПМ.05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Выполнение работ по одной или нескольким профессиям рабочих «Оператор по иску</w:t>
            </w:r>
            <w:r w:rsidRPr="000E6374">
              <w:t>с</w:t>
            </w:r>
            <w:r w:rsidRPr="000E6374">
              <w:t>ственному осеменению животных и пт</w:t>
            </w:r>
            <w:r w:rsidRPr="000E6374">
              <w:t>и</w:t>
            </w:r>
            <w:r w:rsidRPr="000E6374">
              <w:t>цы»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05.01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Выполн</w:t>
            </w:r>
            <w:r w:rsidRPr="000E6374">
              <w:t>е</w:t>
            </w:r>
            <w:r w:rsidRPr="000E6374">
              <w:t>ние р</w:t>
            </w:r>
            <w:r w:rsidRPr="000E6374">
              <w:t>а</w:t>
            </w:r>
            <w:r w:rsidRPr="000E6374">
              <w:t>бот по раб</w:t>
            </w:r>
            <w:r w:rsidRPr="000E6374">
              <w:t>о</w:t>
            </w:r>
            <w:r w:rsidRPr="000E6374">
              <w:t>чей пр</w:t>
            </w:r>
            <w:r w:rsidRPr="000E6374">
              <w:t>о</w:t>
            </w:r>
            <w:r w:rsidRPr="000E6374">
              <w:t>фессии      «Опер</w:t>
            </w:r>
            <w:r w:rsidRPr="000E6374">
              <w:t>а</w:t>
            </w:r>
            <w:r w:rsidRPr="000E6374">
              <w:t>тор по иску</w:t>
            </w:r>
            <w:r w:rsidRPr="000E6374">
              <w:t>с</w:t>
            </w:r>
            <w:r w:rsidRPr="000E6374">
              <w:t>ственн</w:t>
            </w:r>
            <w:r w:rsidRPr="000E6374">
              <w:t>о</w:t>
            </w:r>
            <w:r w:rsidRPr="000E6374">
              <w:t>му осем</w:t>
            </w:r>
            <w:r w:rsidRPr="000E6374">
              <w:t>е</w:t>
            </w:r>
            <w:r w:rsidRPr="000E6374">
              <w:t>нению ж</w:t>
            </w:r>
            <w:r w:rsidRPr="000E6374">
              <w:t>и</w:t>
            </w:r>
            <w:r w:rsidRPr="000E6374">
              <w:t>вотных  и  птицы»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«Акуше</w:t>
            </w:r>
            <w:r w:rsidRPr="000E6374">
              <w:t>р</w:t>
            </w:r>
            <w:r w:rsidRPr="000E6374">
              <w:t>ства, гинекологии и би</w:t>
            </w:r>
            <w:r w:rsidRPr="000E6374">
              <w:t>о</w:t>
            </w:r>
            <w:r w:rsidRPr="000E6374">
              <w:t>техники размнож</w:t>
            </w:r>
            <w:r w:rsidRPr="000E6374">
              <w:t>е</w:t>
            </w:r>
            <w:r w:rsidRPr="000E6374">
              <w:t>ния»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 xml:space="preserve">фильмы – 14 шт. </w:t>
            </w:r>
          </w:p>
          <w:p w:rsidR="00DA2C0F" w:rsidRPr="000E6374" w:rsidRDefault="00DA2C0F" w:rsidP="007D331D"/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6649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Выполн</w:t>
            </w:r>
            <w:r w:rsidRPr="000E6374">
              <w:t>е</w:t>
            </w:r>
            <w:r w:rsidRPr="000E6374">
              <w:t>ние р</w:t>
            </w:r>
            <w:r w:rsidRPr="000E6374">
              <w:t>а</w:t>
            </w:r>
            <w:r w:rsidRPr="000E6374">
              <w:t>бот по раб</w:t>
            </w:r>
            <w:r w:rsidRPr="000E6374">
              <w:t>о</w:t>
            </w:r>
            <w:r w:rsidRPr="000E6374">
              <w:t>чей пр</w:t>
            </w:r>
            <w:r w:rsidRPr="000E6374">
              <w:t>о</w:t>
            </w:r>
            <w:r w:rsidRPr="000E6374">
              <w:t>фессии      «Опер</w:t>
            </w:r>
            <w:r w:rsidRPr="000E6374">
              <w:t>а</w:t>
            </w:r>
            <w:r w:rsidRPr="000E6374">
              <w:t>тор по иску</w:t>
            </w:r>
            <w:r w:rsidRPr="000E6374">
              <w:t>с</w:t>
            </w:r>
            <w:r w:rsidRPr="000E6374">
              <w:t>ственн</w:t>
            </w:r>
            <w:r w:rsidRPr="000E6374">
              <w:t>о</w:t>
            </w:r>
            <w:r w:rsidRPr="000E6374">
              <w:t>му осем</w:t>
            </w:r>
            <w:r w:rsidRPr="000E6374">
              <w:t>е</w:t>
            </w:r>
            <w:r w:rsidRPr="000E6374">
              <w:t>нению ж</w:t>
            </w:r>
            <w:r w:rsidRPr="000E6374">
              <w:t>и</w:t>
            </w:r>
            <w:r w:rsidRPr="000E6374">
              <w:t>вотных  и  птицы»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«Акуше</w:t>
            </w:r>
            <w:r w:rsidRPr="000E6374">
              <w:t>р</w:t>
            </w:r>
            <w:r w:rsidRPr="000E6374">
              <w:t>ства, гинекологии и би</w:t>
            </w:r>
            <w:r w:rsidRPr="000E6374">
              <w:t>о</w:t>
            </w:r>
            <w:r w:rsidRPr="000E6374">
              <w:t>техники размнож</w:t>
            </w:r>
            <w:r w:rsidRPr="000E6374">
              <w:t>е</w:t>
            </w:r>
            <w:r w:rsidRPr="000E6374">
              <w:t xml:space="preserve">ния» 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</w:t>
            </w:r>
            <w:r w:rsidRPr="000E6374">
              <w:t>н</w:t>
            </w:r>
            <w:r w:rsidRPr="000E6374">
              <w:t>ты, посуда, и</w:t>
            </w:r>
            <w:r w:rsidRPr="000E6374">
              <w:t>н</w:t>
            </w:r>
            <w:r w:rsidRPr="000E6374">
              <w:t>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 xml:space="preserve">фильмы – 14 шт.    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Предприятия и о</w:t>
            </w:r>
            <w:r w:rsidRPr="000E6374">
              <w:t>р</w:t>
            </w:r>
            <w:r w:rsidRPr="000E6374">
              <w:t>ганизации  партн</w:t>
            </w:r>
            <w:r w:rsidRPr="000E6374">
              <w:t>е</w:t>
            </w:r>
            <w:r w:rsidRPr="000E6374">
              <w:t>ров- раб</w:t>
            </w:r>
            <w:r w:rsidRPr="000E6374">
              <w:t>о</w:t>
            </w:r>
            <w:r w:rsidRPr="000E6374">
              <w:t>тодателей.                        Технологич</w:t>
            </w:r>
            <w:r w:rsidRPr="000E6374">
              <w:t>е</w:t>
            </w:r>
            <w:r w:rsidRPr="000E6374">
              <w:t>ское  оборудов</w:t>
            </w:r>
            <w:r w:rsidRPr="000E6374">
              <w:t>а</w:t>
            </w:r>
            <w:r w:rsidRPr="000E6374">
              <w:t>ние  для проведения  иску</w:t>
            </w:r>
            <w:r w:rsidRPr="000E6374">
              <w:t>с</w:t>
            </w:r>
            <w:r w:rsidRPr="000E6374">
              <w:t>ственного  осем</w:t>
            </w:r>
            <w:r w:rsidRPr="000E6374">
              <w:t>е</w:t>
            </w:r>
            <w:r w:rsidRPr="000E6374">
              <w:t>нения  живо</w:t>
            </w:r>
            <w:r w:rsidRPr="000E6374">
              <w:t>т</w:t>
            </w:r>
            <w:r w:rsidRPr="000E6374">
              <w:t>ных и птицы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0417" w:type="dxa"/>
            <w:gridSpan w:val="7"/>
          </w:tcPr>
          <w:p w:rsidR="00DA2C0F" w:rsidRPr="000E6374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t>35.02.15  «Кинология»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Общеобразовательный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Русский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«Русский язык и литер</w:t>
            </w:r>
            <w:r w:rsidRPr="000E6374">
              <w:t>а</w:t>
            </w:r>
            <w:r w:rsidRPr="000E6374">
              <w:t xml:space="preserve">тура»           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 xml:space="preserve">гласно </w:t>
            </w:r>
            <w:r w:rsidRPr="000E6374">
              <w:lastRenderedPageBreak/>
              <w:t>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 xml:space="preserve">венский </w:t>
            </w:r>
            <w:r w:rsidRPr="000E6374">
              <w:lastRenderedPageBreak/>
              <w:t>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 xml:space="preserve">ной  </w:t>
            </w:r>
            <w:r w:rsidRPr="000E6374">
              <w:lastRenderedPageBreak/>
              <w:t>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</w:t>
            </w:r>
            <w:r w:rsidRPr="000E6374">
              <w:lastRenderedPageBreak/>
              <w:t xml:space="preserve">48.20.04.000.М.000728.05  от  06.05.2009г. </w:t>
            </w:r>
          </w:p>
          <w:p w:rsidR="00DA2C0F" w:rsidRPr="000E6374" w:rsidRDefault="00DA2C0F" w:rsidP="007D331D">
            <w:r w:rsidRPr="000E6374">
              <w:t>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Литер</w:t>
            </w:r>
            <w:r w:rsidRPr="000E6374">
              <w:t>а</w:t>
            </w:r>
            <w:r w:rsidRPr="000E6374">
              <w:t>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«Русский язык и литер</w:t>
            </w:r>
            <w:r w:rsidRPr="000E6374">
              <w:t>а</w:t>
            </w:r>
            <w:r w:rsidRPr="000E6374">
              <w:t>тура»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«Иностра</w:t>
            </w:r>
            <w:r w:rsidRPr="000E6374">
              <w:t>н</w:t>
            </w:r>
            <w:r w:rsidRPr="000E6374">
              <w:t>ный  язык»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 xml:space="preserve">чающих </w:t>
            </w:r>
            <w:r w:rsidRPr="000E6374">
              <w:lastRenderedPageBreak/>
              <w:t>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</w:t>
            </w:r>
            <w:r w:rsidRPr="000E6374">
              <w:t>в</w:t>
            </w:r>
            <w:r w:rsidRPr="000E6374">
              <w:t>ле6ние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>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</w:t>
            </w:r>
            <w:r w:rsidRPr="000E6374">
              <w:t>м</w:t>
            </w:r>
            <w:r w:rsidRPr="000E6374">
              <w:t>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</w:t>
            </w:r>
            <w:r w:rsidRPr="000E6374">
              <w:t>с</w:t>
            </w:r>
            <w:r w:rsidRPr="000E6374">
              <w:t>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Общ</w:t>
            </w:r>
            <w:r w:rsidRPr="000E6374">
              <w:t>е</w:t>
            </w:r>
            <w:r w:rsidRPr="000E6374">
              <w:t>ствозн</w:t>
            </w:r>
            <w:r w:rsidRPr="000E6374">
              <w:t>а</w:t>
            </w:r>
            <w:r w:rsidRPr="000E6374">
              <w:t>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>ние»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</w:t>
            </w:r>
            <w:r w:rsidRPr="000E6374">
              <w:lastRenderedPageBreak/>
              <w:t>Пр</w:t>
            </w:r>
            <w:r w:rsidRPr="000E6374">
              <w:t>о</w:t>
            </w:r>
            <w:r w:rsidRPr="000E6374">
              <w:t>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</w:t>
            </w:r>
            <w:r w:rsidRPr="000E6374">
              <w:t>м</w:t>
            </w:r>
            <w:r w:rsidRPr="000E6374">
              <w:t>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 «Матем</w:t>
            </w:r>
            <w:r w:rsidRPr="000E6374">
              <w:t>а</w:t>
            </w:r>
            <w:r w:rsidRPr="000E6374">
              <w:t>тика»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экраном. ( 1 ко</w:t>
            </w:r>
            <w:r w:rsidRPr="000E6374">
              <w:t>м</w:t>
            </w:r>
            <w:r w:rsidRPr="000E6374">
              <w:t>плект)., оборудов</w:t>
            </w:r>
            <w:r w:rsidRPr="000E6374">
              <w:t>а</w:t>
            </w:r>
            <w:r w:rsidRPr="000E6374">
              <w:t>ние  общего  назн</w:t>
            </w:r>
            <w:r w:rsidRPr="000E6374">
              <w:t>а</w:t>
            </w:r>
            <w:r w:rsidRPr="000E6374">
              <w:t>чения  демонстр</w:t>
            </w:r>
            <w:r w:rsidRPr="000E6374">
              <w:t>а</w:t>
            </w:r>
            <w:r w:rsidRPr="000E6374">
              <w:t>ционное ( 1 ко</w:t>
            </w:r>
            <w:r w:rsidRPr="000E6374">
              <w:t>м</w:t>
            </w:r>
            <w:r w:rsidRPr="000E6374">
              <w:t>плект).,  лабор</w:t>
            </w:r>
            <w:r w:rsidRPr="000E6374">
              <w:t>а</w:t>
            </w:r>
            <w:r w:rsidRPr="000E6374">
              <w:t>торные  наборы (30 комплектов)., п</w:t>
            </w:r>
            <w:r w:rsidRPr="000E6374">
              <w:t>е</w:t>
            </w:r>
            <w:r w:rsidRPr="000E6374">
              <w:t>чатные  пособия демонстрацио</w:t>
            </w:r>
            <w:r w:rsidRPr="000E6374">
              <w:t>н</w:t>
            </w:r>
            <w:r w:rsidRPr="000E6374">
              <w:t>ные (1  комплект ).,учебные  виде</w:t>
            </w:r>
            <w:r w:rsidRPr="000E6374">
              <w:t>о</w:t>
            </w:r>
            <w:r w:rsidRPr="000E6374">
              <w:t>фильмы – 14шт., транспаранты( 1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матика и ИКТ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  «Информац</w:t>
            </w:r>
            <w:r w:rsidRPr="000E6374">
              <w:t>и</w:t>
            </w:r>
            <w:r w:rsidRPr="000E6374">
              <w:t>онные техн</w:t>
            </w:r>
            <w:r w:rsidRPr="000E6374">
              <w:t>о</w:t>
            </w:r>
            <w:r w:rsidRPr="000E6374">
              <w:t xml:space="preserve">логии в </w:t>
            </w:r>
            <w:r w:rsidRPr="000E6374">
              <w:lastRenderedPageBreak/>
              <w:t>профессионал</w:t>
            </w:r>
            <w:r w:rsidRPr="000E6374">
              <w:t>ь</w:t>
            </w:r>
            <w:r w:rsidRPr="000E6374">
              <w:t>ной деятел</w:t>
            </w:r>
            <w:r w:rsidRPr="000E6374">
              <w:t>ь</w:t>
            </w:r>
            <w:r w:rsidRPr="000E6374">
              <w:t>ности»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обеспеч</w:t>
            </w:r>
            <w:r w:rsidRPr="000E6374">
              <w:t>е</w:t>
            </w:r>
            <w:r w:rsidRPr="000E6374">
              <w:t>нием для применения соответству</w:t>
            </w:r>
            <w:r w:rsidRPr="000E6374">
              <w:t>ю</w:t>
            </w:r>
            <w:r w:rsidRPr="000E6374">
              <w:t>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( 2 комплекта).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Хлевенский </w:t>
            </w:r>
            <w:r w:rsidRPr="000E6374">
              <w:lastRenderedPageBreak/>
              <w:t>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 xml:space="preserve">ной  </w:t>
            </w:r>
            <w:r w:rsidRPr="000E6374">
              <w:lastRenderedPageBreak/>
              <w:t>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</w:t>
            </w:r>
            <w:r w:rsidRPr="000E6374">
              <w:lastRenderedPageBreak/>
              <w:t>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 xml:space="preserve">ская </w:t>
            </w:r>
          </w:p>
          <w:p w:rsidR="00DA2C0F" w:rsidRPr="000E6374" w:rsidRDefault="00DA2C0F" w:rsidP="007D331D">
            <w:r w:rsidRPr="000E6374">
              <w:t>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>- открытый ст</w:t>
            </w:r>
            <w:r w:rsidRPr="000E6374">
              <w:t>а</w:t>
            </w:r>
            <w:r w:rsidRPr="000E6374">
              <w:t xml:space="preserve">дион  </w:t>
            </w:r>
          </w:p>
          <w:p w:rsidR="00DA2C0F" w:rsidRPr="000E6374" w:rsidRDefault="00DA2C0F" w:rsidP="007D331D">
            <w:r w:rsidRPr="000E6374">
              <w:t xml:space="preserve">  с элементами п</w:t>
            </w:r>
            <w:r w:rsidRPr="000E6374">
              <w:t>о</w:t>
            </w:r>
            <w:r w:rsidRPr="000E6374">
              <w:t xml:space="preserve">лосы   </w:t>
            </w:r>
          </w:p>
          <w:p w:rsidR="00DA2C0F" w:rsidRPr="000E6374" w:rsidRDefault="00DA2C0F" w:rsidP="007D331D">
            <w:r w:rsidRPr="000E6374">
              <w:t xml:space="preserve">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</w:t>
            </w:r>
            <w:r w:rsidRPr="000E6374">
              <w:t>а</w:t>
            </w:r>
            <w:r w:rsidRPr="000E6374">
              <w:t>ниям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Зелёный шум, дом 20</w:t>
            </w:r>
          </w:p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</w:t>
            </w:r>
            <w:r w:rsidRPr="000E6374">
              <w:rPr>
                <w:lang w:val="en-US"/>
              </w:rPr>
              <w:t xml:space="preserve">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безопа</w:t>
            </w:r>
            <w:r w:rsidRPr="000E6374">
              <w:t>с</w:t>
            </w:r>
            <w:r w:rsidRPr="000E6374">
              <w:t>ности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</w:t>
            </w:r>
            <w:r w:rsidRPr="000E6374">
              <w:t>с</w:t>
            </w:r>
            <w:r w:rsidRPr="000E6374">
              <w:t>ность жизнеде</w:t>
            </w:r>
            <w:r w:rsidRPr="000E6374">
              <w:t>я</w:t>
            </w:r>
            <w:r w:rsidRPr="000E6374">
              <w:t>тельности и охрана труда»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 xml:space="preserve">печением для применения </w:t>
            </w:r>
            <w:r w:rsidRPr="000E6374">
              <w:lastRenderedPageBreak/>
              <w:t>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Пр</w:t>
            </w:r>
            <w:r w:rsidRPr="000E6374">
              <w:t>о</w:t>
            </w:r>
            <w:r w:rsidRPr="000E6374">
              <w:t>тивогазы- 30 шт., АЗК -30шт.,   а</w:t>
            </w:r>
            <w:r w:rsidRPr="000E6374">
              <w:t>п</w:t>
            </w:r>
            <w:r w:rsidRPr="000E6374">
              <w:t>течки мед</w:t>
            </w:r>
            <w:r w:rsidRPr="000E6374">
              <w:t>и</w:t>
            </w:r>
            <w:r w:rsidRPr="000E6374">
              <w:t>цинские – 10 шт., н</w:t>
            </w:r>
            <w:r w:rsidRPr="000E6374">
              <w:t>о</w:t>
            </w:r>
            <w:r w:rsidRPr="000E6374">
              <w:t>силки- 3шт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«Физика» 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</w:t>
            </w:r>
            <w:r w:rsidRPr="000E6374">
              <w:t>о</w:t>
            </w:r>
            <w:r w:rsidRPr="000E6374">
              <w:t>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Приборы демо</w:t>
            </w:r>
            <w:r w:rsidRPr="000E6374">
              <w:t>н</w:t>
            </w:r>
            <w:r w:rsidRPr="000E6374">
              <w:t>страционные  (1 ко</w:t>
            </w:r>
            <w:r w:rsidRPr="000E6374">
              <w:t>м</w:t>
            </w:r>
            <w:r w:rsidRPr="000E6374">
              <w:t>плект).,объемные модели (1 ко</w:t>
            </w:r>
            <w:r w:rsidRPr="000E6374">
              <w:t>м</w:t>
            </w:r>
            <w:r w:rsidRPr="000E6374">
              <w:t>плект)., магни</w:t>
            </w:r>
            <w:r w:rsidRPr="000E6374">
              <w:t>т</w:t>
            </w:r>
            <w:r w:rsidRPr="000E6374">
              <w:t>ные модели - аппликаци (1 комплект).,  пр</w:t>
            </w:r>
            <w:r w:rsidRPr="000E6374">
              <w:t>и</w:t>
            </w:r>
            <w:r w:rsidRPr="000E6374">
              <w:t>боры лабор</w:t>
            </w:r>
            <w:r w:rsidRPr="000E6374">
              <w:t>а</w:t>
            </w:r>
            <w:r w:rsidRPr="000E6374">
              <w:t>торные ( 1комплект).,вспомогательные матер</w:t>
            </w:r>
            <w:r w:rsidRPr="000E6374">
              <w:t>и</w:t>
            </w:r>
            <w:r w:rsidRPr="000E6374">
              <w:t>алы, и</w:t>
            </w:r>
            <w:r w:rsidRPr="000E6374">
              <w:t>н</w:t>
            </w:r>
            <w:r w:rsidRPr="000E6374">
              <w:t>струмент ( 1 комплект)., уче</w:t>
            </w:r>
            <w:r w:rsidRPr="000E6374">
              <w:t>б</w:t>
            </w:r>
            <w:r w:rsidRPr="000E6374">
              <w:t>ные  виде</w:t>
            </w:r>
            <w:r w:rsidRPr="000E6374">
              <w:t>о</w:t>
            </w:r>
            <w:r w:rsidRPr="000E6374">
              <w:t>фильмы – 17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Химия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«Химия»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 xml:space="preserve">гласно </w:t>
            </w:r>
            <w:r w:rsidRPr="000E6374">
              <w:lastRenderedPageBreak/>
              <w:t>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Д</w:t>
            </w:r>
            <w:r w:rsidRPr="000E6374">
              <w:t>е</w:t>
            </w:r>
            <w:r w:rsidRPr="000E6374">
              <w:t>монстрацио</w:t>
            </w:r>
            <w:r w:rsidRPr="000E6374">
              <w:t>н</w:t>
            </w:r>
            <w:r w:rsidRPr="000E6374">
              <w:t>ные  коллекции ( 1 ко</w:t>
            </w:r>
            <w:r w:rsidRPr="000E6374">
              <w:t>м</w:t>
            </w:r>
            <w:r w:rsidRPr="000E6374">
              <w:t>плект).,  раздато</w:t>
            </w:r>
            <w:r w:rsidRPr="000E6374">
              <w:t>ч</w:t>
            </w:r>
            <w:r w:rsidRPr="000E6374">
              <w:t>ные  коллекции ( 1комплект).  Наб</w:t>
            </w:r>
            <w:r w:rsidRPr="000E6374">
              <w:t>о</w:t>
            </w:r>
            <w:r w:rsidRPr="000E6374">
              <w:t>ры  хим</w:t>
            </w:r>
            <w:r w:rsidRPr="000E6374">
              <w:t>и</w:t>
            </w:r>
            <w:r w:rsidRPr="000E6374">
              <w:t>ческих  реактивов  и мат</w:t>
            </w:r>
            <w:r w:rsidRPr="000E6374">
              <w:t>е</w:t>
            </w:r>
            <w:r w:rsidRPr="000E6374">
              <w:t>риалов (1комплект).  Пр</w:t>
            </w:r>
            <w:r w:rsidRPr="000E6374">
              <w:t>и</w:t>
            </w:r>
            <w:r w:rsidRPr="000E6374">
              <w:t>боры, наборы  п</w:t>
            </w:r>
            <w:r w:rsidRPr="000E6374">
              <w:t>о</w:t>
            </w:r>
            <w:r w:rsidRPr="000E6374">
              <w:t>суды  и прина</w:t>
            </w:r>
            <w:r w:rsidRPr="000E6374">
              <w:t>д</w:t>
            </w:r>
            <w:r w:rsidRPr="000E6374">
              <w:t>лежностей  для  химического  эк</w:t>
            </w:r>
            <w:r w:rsidRPr="000E6374">
              <w:t>с</w:t>
            </w:r>
            <w:r w:rsidRPr="000E6374">
              <w:t>перимента ( 1 ко</w:t>
            </w:r>
            <w:r w:rsidRPr="000E6374">
              <w:t>м</w:t>
            </w:r>
            <w:r w:rsidRPr="000E6374">
              <w:t>плект)., ко</w:t>
            </w:r>
            <w:r w:rsidRPr="000E6374">
              <w:t>м</w:t>
            </w:r>
            <w:r w:rsidRPr="000E6374">
              <w:t>плект  для  лаб</w:t>
            </w:r>
            <w:r w:rsidRPr="000E6374">
              <w:t>о</w:t>
            </w:r>
            <w:r w:rsidRPr="000E6374">
              <w:t>раторных  и практических  работ  по химии – 1шт., учебные  в</w:t>
            </w:r>
            <w:r w:rsidRPr="000E6374">
              <w:t>и</w:t>
            </w:r>
            <w:r w:rsidRPr="000E6374">
              <w:t>деофильмы  -  19 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</w:t>
            </w:r>
            <w:r w:rsidRPr="000E6374">
              <w:lastRenderedPageBreak/>
              <w:t>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 xml:space="preserve">тивное </w:t>
            </w:r>
            <w:r w:rsidRPr="000E6374">
              <w:lastRenderedPageBreak/>
              <w:t>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lastRenderedPageBreak/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lastRenderedPageBreak/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 xml:space="preserve">ческое   </w:t>
            </w:r>
            <w:r w:rsidRPr="000E6374">
              <w:lastRenderedPageBreak/>
              <w:t>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Биология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«Биология»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 xml:space="preserve">печением для </w:t>
            </w:r>
            <w:r w:rsidRPr="000E6374">
              <w:lastRenderedPageBreak/>
              <w:t>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Ге</w:t>
            </w:r>
            <w:r w:rsidRPr="000E6374">
              <w:t>р</w:t>
            </w:r>
            <w:r w:rsidRPr="000E6374">
              <w:t>барии ( 1комплект) ., скелеты (1 ко</w:t>
            </w:r>
            <w:r w:rsidRPr="000E6374">
              <w:t>м</w:t>
            </w:r>
            <w:r w:rsidRPr="000E6374">
              <w:t>плект).,  микропр</w:t>
            </w:r>
            <w:r w:rsidRPr="000E6374">
              <w:t>е</w:t>
            </w:r>
            <w:r w:rsidRPr="000E6374">
              <w:t>параты  ( 1комплект )., об</w:t>
            </w:r>
            <w:r w:rsidRPr="000E6374">
              <w:t>ъ</w:t>
            </w:r>
            <w:r w:rsidRPr="000E6374">
              <w:t>емные модели (1комплект)., ма</w:t>
            </w:r>
            <w:r w:rsidRPr="000E6374">
              <w:t>г</w:t>
            </w:r>
            <w:r w:rsidRPr="000E6374">
              <w:t>нитные  м</w:t>
            </w:r>
            <w:r w:rsidRPr="000E6374">
              <w:t>о</w:t>
            </w:r>
            <w:r w:rsidRPr="000E6374">
              <w:t>дели – аппликации ( 1 комплект ).,  мул</w:t>
            </w:r>
            <w:r w:rsidRPr="000E6374">
              <w:t>я</w:t>
            </w:r>
            <w:r w:rsidRPr="000E6374">
              <w:t>жи ( 1 комплект ).,  приборы  ( 1 ко</w:t>
            </w:r>
            <w:r w:rsidRPr="000E6374">
              <w:t>м</w:t>
            </w:r>
            <w:r w:rsidRPr="000E6374">
              <w:t>плект)., п</w:t>
            </w:r>
            <w:r w:rsidRPr="000E6374">
              <w:t>о</w:t>
            </w:r>
            <w:r w:rsidRPr="000E6374">
              <w:t>суда и прина</w:t>
            </w:r>
            <w:r w:rsidRPr="000E6374">
              <w:t>д</w:t>
            </w:r>
            <w:r w:rsidRPr="000E6374">
              <w:t>лежности  для опытов  ( 1комплект ).,  в</w:t>
            </w:r>
            <w:r w:rsidRPr="000E6374">
              <w:t>и</w:t>
            </w:r>
            <w:r w:rsidRPr="000E6374">
              <w:t>деофильмы – 18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</w:t>
            </w:r>
            <w:r w:rsidRPr="000E6374">
              <w:t>а</w:t>
            </w:r>
            <w:r w:rsidRPr="000E6374">
              <w:t>ключение № 312 от 16 д</w:t>
            </w:r>
            <w:r w:rsidRPr="000E6374">
              <w:t>е</w:t>
            </w:r>
            <w:r w:rsidRPr="000E6374">
              <w:t xml:space="preserve">кабря 2014 года , выдано ГУ МЧС России </w:t>
            </w:r>
            <w:r w:rsidRPr="000E6374">
              <w:lastRenderedPageBreak/>
              <w:t>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Общий гуманитарный и социально-экономический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филос</w:t>
            </w:r>
            <w:r w:rsidRPr="000E6374">
              <w:t>о</w:t>
            </w:r>
            <w:r w:rsidRPr="000E6374">
              <w:t>фии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«Социал</w:t>
            </w:r>
            <w:r w:rsidRPr="000E6374">
              <w:t>ь</w:t>
            </w:r>
            <w:r w:rsidRPr="000E6374">
              <w:t>но-экономических дисциплин»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 xml:space="preserve">ние»  </w:t>
            </w:r>
          </w:p>
          <w:p w:rsidR="00DA2C0F" w:rsidRPr="000E6374" w:rsidRDefault="00DA2C0F" w:rsidP="007D331D">
            <w:r w:rsidRPr="000E6374">
              <w:lastRenderedPageBreak/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комплект).,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 xml:space="preserve">ласть, </w:t>
            </w:r>
            <w:r w:rsidRPr="000E6374">
              <w:lastRenderedPageBreak/>
              <w:t>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 xml:space="preserve">тивное </w:t>
            </w:r>
            <w:r w:rsidRPr="000E6374">
              <w:lastRenderedPageBreak/>
              <w:t>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lastRenderedPageBreak/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lastRenderedPageBreak/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 xml:space="preserve">ческое   </w:t>
            </w:r>
            <w:r w:rsidRPr="000E6374">
              <w:lastRenderedPageBreak/>
              <w:t>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«Иностра</w:t>
            </w:r>
            <w:r w:rsidRPr="000E6374">
              <w:t>н</w:t>
            </w:r>
            <w:r w:rsidRPr="000E6374">
              <w:t>ный  язык»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 xml:space="preserve">ская </w:t>
            </w:r>
          </w:p>
          <w:p w:rsidR="00DA2C0F" w:rsidRPr="000E6374" w:rsidRDefault="00DA2C0F" w:rsidP="007D331D">
            <w:r w:rsidRPr="000E6374">
              <w:t>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 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lastRenderedPageBreak/>
              <w:t>- открытый ст</w:t>
            </w:r>
            <w:r w:rsidRPr="000E6374">
              <w:t>а</w:t>
            </w:r>
            <w:r w:rsidRPr="000E6374">
              <w:t xml:space="preserve">дион  </w:t>
            </w:r>
          </w:p>
          <w:p w:rsidR="00DA2C0F" w:rsidRPr="000E6374" w:rsidRDefault="00DA2C0F" w:rsidP="007D331D">
            <w:r w:rsidRPr="000E6374">
              <w:t xml:space="preserve">  с элементами п</w:t>
            </w:r>
            <w:r w:rsidRPr="000E6374">
              <w:t>о</w:t>
            </w:r>
            <w:r w:rsidRPr="000E6374">
              <w:t xml:space="preserve">лосы   </w:t>
            </w:r>
          </w:p>
          <w:p w:rsidR="00DA2C0F" w:rsidRPr="000E6374" w:rsidRDefault="00DA2C0F" w:rsidP="007D331D">
            <w:r w:rsidRPr="000E6374">
              <w:t xml:space="preserve">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</w:t>
            </w:r>
            <w:r w:rsidRPr="000E6374">
              <w:t>а</w:t>
            </w:r>
            <w:r w:rsidRPr="000E6374">
              <w:t>ниям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</w:t>
            </w:r>
            <w:r w:rsidRPr="000E6374">
              <w:lastRenderedPageBreak/>
              <w:t>Хл</w:t>
            </w:r>
            <w:r w:rsidRPr="000E6374">
              <w:t>е</w:t>
            </w:r>
            <w:r w:rsidRPr="000E6374">
              <w:t>венский район, с. Конь-Колодезь, ул. Зел</w:t>
            </w:r>
            <w:r w:rsidRPr="000E6374">
              <w:t>ё</w:t>
            </w:r>
            <w:r w:rsidRPr="000E6374">
              <w:t>ный шум, дом 50</w:t>
            </w:r>
          </w:p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 xml:space="preserve">тивное </w:t>
            </w:r>
            <w:r w:rsidRPr="000E6374">
              <w:lastRenderedPageBreak/>
              <w:t>управл</w:t>
            </w:r>
            <w:r w:rsidRPr="000E6374">
              <w:t>е</w:t>
            </w:r>
            <w:r w:rsidRPr="000E6374">
              <w:t>ние</w:t>
            </w:r>
          </w:p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417" w:type="dxa"/>
          </w:tcPr>
          <w:p w:rsidR="00DA2C0F" w:rsidRPr="000E6374" w:rsidRDefault="00DA2C0F" w:rsidP="007D331D">
            <w:r w:rsidRPr="000E6374">
              <w:lastRenderedPageBreak/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lastRenderedPageBreak/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</w:t>
            </w:r>
            <w:r w:rsidRPr="000E6374">
              <w:t>е</w:t>
            </w:r>
            <w:r w:rsidRPr="000E6374">
              <w:t>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 xml:space="preserve">ческое   </w:t>
            </w:r>
            <w:r w:rsidRPr="000E6374">
              <w:lastRenderedPageBreak/>
              <w:t>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ЕН.00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Математический и общий естественнонаучный 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Эколог</w:t>
            </w:r>
            <w:r w:rsidRPr="000E6374">
              <w:t>и</w:t>
            </w:r>
            <w:r w:rsidRPr="000E6374">
              <w:t>ческие о</w:t>
            </w:r>
            <w:r w:rsidRPr="000E6374">
              <w:t>с</w:t>
            </w:r>
            <w:r w:rsidRPr="000E6374">
              <w:t>новы природ</w:t>
            </w:r>
            <w:r w:rsidRPr="000E6374">
              <w:t>о</w:t>
            </w:r>
            <w:r w:rsidRPr="000E6374">
              <w:t>пользов</w:t>
            </w:r>
            <w:r w:rsidRPr="000E6374">
              <w:t>а</w:t>
            </w:r>
            <w:r w:rsidRPr="000E6374">
              <w:t>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«Экологич</w:t>
            </w:r>
            <w:r w:rsidRPr="000E6374">
              <w:t>е</w:t>
            </w:r>
            <w:r w:rsidRPr="000E6374">
              <w:t>ские основы пр</w:t>
            </w:r>
            <w:r w:rsidRPr="000E6374">
              <w:t>и</w:t>
            </w:r>
            <w:r w:rsidRPr="000E6374">
              <w:t>родопольз</w:t>
            </w:r>
            <w:r w:rsidRPr="000E6374">
              <w:t>о</w:t>
            </w:r>
            <w:r w:rsidRPr="000E6374">
              <w:t>вания»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</w:t>
            </w:r>
            <w:r w:rsidRPr="000E6374">
              <w:t>м</w:t>
            </w:r>
            <w:r w:rsidRPr="000E6374">
              <w:t>плект).,справочная  и  учебно – мет</w:t>
            </w:r>
            <w:r w:rsidRPr="000E6374">
              <w:t>о</w:t>
            </w:r>
            <w:r w:rsidRPr="000E6374">
              <w:t>дическая  докуме</w:t>
            </w:r>
            <w:r w:rsidRPr="000E6374">
              <w:t>н</w:t>
            </w:r>
            <w:r w:rsidRPr="000E6374">
              <w:t>тация .,  натурал</w:t>
            </w:r>
            <w:r w:rsidRPr="000E6374">
              <w:t>ь</w:t>
            </w:r>
            <w:r w:rsidRPr="000E6374">
              <w:t>ные  эк</w:t>
            </w:r>
            <w:r w:rsidRPr="000E6374">
              <w:t>с</w:t>
            </w:r>
            <w:r w:rsidRPr="000E6374">
              <w:t>понаты,  гербарии, и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 ., приб</w:t>
            </w:r>
            <w:r w:rsidRPr="000E6374">
              <w:t>о</w:t>
            </w:r>
            <w:r w:rsidRPr="000E6374">
              <w:t>ры, инструменты, п</w:t>
            </w:r>
            <w:r w:rsidRPr="000E6374">
              <w:t>о</w:t>
            </w:r>
            <w:r w:rsidRPr="000E6374">
              <w:t>суда, инве</w:t>
            </w:r>
            <w:r w:rsidRPr="000E6374">
              <w:t>н</w:t>
            </w:r>
            <w:r w:rsidRPr="000E6374">
              <w:t>тарь ( 1 комплект)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</w:t>
            </w:r>
            <w:r w:rsidRPr="000E6374">
              <w:t>н</w:t>
            </w:r>
            <w:r w:rsidRPr="000E6374">
              <w:t>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>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t>Профессиональный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>ОП.00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t>Общепрофессиональные дисциплины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Биология собак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каб.</w:t>
            </w:r>
            <w:r w:rsidRPr="000E6374">
              <w:t xml:space="preserve"> «Биология с</w:t>
            </w:r>
            <w:r w:rsidRPr="000E6374">
              <w:t>о</w:t>
            </w:r>
            <w:r w:rsidRPr="000E6374">
              <w:t>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оборуд</w:t>
            </w:r>
            <w:r w:rsidRPr="000E6374">
              <w:t>о</w:t>
            </w:r>
            <w:r w:rsidRPr="000E6374">
              <w:t>вание, муляжи, микроскопы.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Анатомия и физи</w:t>
            </w:r>
            <w:r w:rsidRPr="000E6374">
              <w:t>о</w:t>
            </w:r>
            <w:r w:rsidRPr="000E6374">
              <w:t>логия ж</w:t>
            </w:r>
            <w:r w:rsidRPr="000E6374">
              <w:t>и</w:t>
            </w:r>
            <w:r w:rsidRPr="000E6374">
              <w:t>вотных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каб.</w:t>
            </w:r>
            <w:r w:rsidRPr="000E6374">
              <w:t xml:space="preserve"> «Биология с</w:t>
            </w:r>
            <w:r w:rsidRPr="000E6374">
              <w:t>о</w:t>
            </w:r>
            <w:r w:rsidRPr="000E6374">
              <w:t>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оборуд</w:t>
            </w:r>
            <w:r w:rsidRPr="000E6374">
              <w:t>о</w:t>
            </w:r>
            <w:r w:rsidRPr="000E6374">
              <w:t>вание, муляжи, микроскопы.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ветерин</w:t>
            </w:r>
            <w:r w:rsidRPr="000E6374">
              <w:t>а</w:t>
            </w:r>
            <w:r w:rsidRPr="000E6374">
              <w:t>рии и з</w:t>
            </w:r>
            <w:r w:rsidRPr="000E6374">
              <w:t>о</w:t>
            </w:r>
            <w:r w:rsidRPr="000E6374">
              <w:t>огигиены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лаб.</w:t>
            </w:r>
            <w:r w:rsidRPr="000E6374">
              <w:t xml:space="preserve"> «Основы вет</w:t>
            </w:r>
            <w:r w:rsidRPr="000E6374">
              <w:t>е</w:t>
            </w:r>
            <w:r w:rsidRPr="000E6374">
              <w:t>ринарии и зоогиг</w:t>
            </w:r>
            <w:r w:rsidRPr="000E6374">
              <w:t>и</w:t>
            </w:r>
            <w:r w:rsidRPr="000E6374">
              <w:t>ены»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мультимедийный проектор, оборуд</w:t>
            </w:r>
            <w:r w:rsidRPr="000E6374">
              <w:t>о</w:t>
            </w:r>
            <w:r w:rsidRPr="000E6374">
              <w:t>вание, муляжи, микроскопы.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Охрана труда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каб.</w:t>
            </w:r>
            <w:r w:rsidRPr="000E6374">
              <w:t xml:space="preserve"> «Безопасность жизнедеятельности и охрана труда»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мультимедийный проектор.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 xml:space="preserve">кабря 2014 </w:t>
            </w:r>
            <w:r w:rsidRPr="000E6374">
              <w:lastRenderedPageBreak/>
              <w:t>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мацио</w:t>
            </w:r>
            <w:r w:rsidRPr="000E6374">
              <w:t>н</w:t>
            </w:r>
            <w:r w:rsidRPr="000E6374">
              <w:t>ные те</w:t>
            </w:r>
            <w:r w:rsidRPr="000E6374">
              <w:t>х</w:t>
            </w:r>
            <w:r w:rsidRPr="000E6374">
              <w:t>нологии в профе</w:t>
            </w:r>
            <w:r w:rsidRPr="000E6374">
              <w:t>с</w:t>
            </w:r>
            <w:r w:rsidRPr="000E6374">
              <w:t>сионал</w:t>
            </w:r>
            <w:r w:rsidRPr="000E6374">
              <w:t>ь</w:t>
            </w:r>
            <w:r w:rsidRPr="000E6374">
              <w:t>ной де</w:t>
            </w:r>
            <w:r w:rsidRPr="000E6374">
              <w:t>я</w:t>
            </w:r>
            <w:r w:rsidRPr="000E6374">
              <w:t>тельности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каб.</w:t>
            </w:r>
            <w:r w:rsidRPr="000E6374">
              <w:t xml:space="preserve"> «Информац</w:t>
            </w:r>
            <w:r w:rsidRPr="000E6374">
              <w:t>и</w:t>
            </w:r>
            <w:r w:rsidRPr="000E6374">
              <w:t>онные технологии в профессионал</w:t>
            </w:r>
            <w:r w:rsidRPr="000E6374">
              <w:t>ь</w:t>
            </w:r>
            <w:r w:rsidRPr="000E6374">
              <w:t>ной де</w:t>
            </w:r>
            <w:r w:rsidRPr="000E6374">
              <w:t>я</w:t>
            </w:r>
            <w:r w:rsidRPr="000E6374">
              <w:t>тельности»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мультимедийный проектор, компь</w:t>
            </w:r>
            <w:r w:rsidRPr="000E6374">
              <w:t>ю</w:t>
            </w:r>
            <w:r w:rsidRPr="000E6374">
              <w:t>терный класс.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Культура делового общения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каб.</w:t>
            </w:r>
            <w:r w:rsidRPr="000E6374">
              <w:t xml:space="preserve"> «Русский язык и литература»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мультимедийный проектор.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эконом</w:t>
            </w:r>
            <w:r w:rsidRPr="000E6374">
              <w:t>и</w:t>
            </w:r>
            <w:r w:rsidRPr="000E6374">
              <w:t>ки, м</w:t>
            </w:r>
            <w:r w:rsidRPr="000E6374">
              <w:t>е</w:t>
            </w:r>
            <w:r w:rsidRPr="000E6374">
              <w:t>неджме</w:t>
            </w:r>
            <w:r w:rsidRPr="000E6374">
              <w:t>н</w:t>
            </w:r>
            <w:r w:rsidRPr="000E6374">
              <w:t>та и ма</w:t>
            </w:r>
            <w:r w:rsidRPr="000E6374">
              <w:t>р</w:t>
            </w:r>
            <w:r w:rsidRPr="000E6374">
              <w:t>кетинга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каб.</w:t>
            </w:r>
            <w:r w:rsidRPr="000E6374">
              <w:t xml:space="preserve"> «Социально-экономические дисциплины»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 xml:space="preserve"> Плакаты, учебн</w:t>
            </w:r>
            <w:r w:rsidRPr="000E6374">
              <w:t>и</w:t>
            </w:r>
            <w:r w:rsidRPr="000E6374">
              <w:t>ки, мультимеди</w:t>
            </w:r>
            <w:r w:rsidRPr="000E6374">
              <w:t>й</w:t>
            </w:r>
            <w:r w:rsidRPr="000E6374">
              <w:t>ный проектор.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Правовое обеспеч</w:t>
            </w:r>
            <w:r w:rsidRPr="000E6374">
              <w:t>е</w:t>
            </w:r>
            <w:r w:rsidRPr="000E6374">
              <w:t>ние пр</w:t>
            </w:r>
            <w:r w:rsidRPr="000E6374">
              <w:t>о</w:t>
            </w:r>
            <w:r w:rsidRPr="000E6374">
              <w:t>фесси</w:t>
            </w:r>
            <w:r w:rsidRPr="000E6374">
              <w:t>о</w:t>
            </w:r>
            <w:r w:rsidRPr="000E6374">
              <w:t xml:space="preserve">нальной и </w:t>
            </w:r>
            <w:r w:rsidRPr="000E6374">
              <w:lastRenderedPageBreak/>
              <w:t>предпр</w:t>
            </w:r>
            <w:r w:rsidRPr="000E6374">
              <w:t>и</w:t>
            </w:r>
            <w:r w:rsidRPr="000E6374">
              <w:t>ним</w:t>
            </w:r>
            <w:r w:rsidRPr="000E6374">
              <w:t>а</w:t>
            </w:r>
            <w:r w:rsidRPr="000E6374">
              <w:t>тельской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lastRenderedPageBreak/>
              <w:t>каб.</w:t>
            </w:r>
            <w:r w:rsidRPr="000E6374">
              <w:t xml:space="preserve"> «Правоохр</w:t>
            </w:r>
            <w:r w:rsidRPr="000E6374">
              <w:t>а</w:t>
            </w:r>
            <w:r w:rsidRPr="000E6374">
              <w:t>нительная деятел</w:t>
            </w:r>
            <w:r w:rsidRPr="000E6374">
              <w:t>ь</w:t>
            </w:r>
            <w:r w:rsidRPr="000E6374">
              <w:t>ность»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мультимедийный проектор.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 xml:space="preserve">венский район, с. Конь-Колодезь, ул. </w:t>
            </w:r>
            <w:r w:rsidRPr="000E6374">
              <w:lastRenderedPageBreak/>
              <w:t>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</w:t>
            </w:r>
            <w:r w:rsidRPr="000E6374">
              <w:lastRenderedPageBreak/>
              <w:t>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48.20.04.000.М.000728.05  от  </w:t>
            </w:r>
            <w:r w:rsidRPr="000E6374">
              <w:lastRenderedPageBreak/>
              <w:t>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Безопа</w:t>
            </w:r>
            <w:r w:rsidRPr="000E6374">
              <w:t>с</w:t>
            </w:r>
            <w:r w:rsidRPr="000E6374">
              <w:t>ность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каб.</w:t>
            </w:r>
            <w:r w:rsidRPr="000E6374">
              <w:t xml:space="preserve"> «Безопасность жизнедеятельности и охрана труда»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мультимедийный проектор.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ОПД.10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генетики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Лаб. </w:t>
            </w:r>
            <w:r w:rsidRPr="000E6374">
              <w:t>«Разведения и селекции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мультимедийный проектор, микр</w:t>
            </w:r>
            <w:r w:rsidRPr="000E6374">
              <w:t>о</w:t>
            </w:r>
            <w:r w:rsidRPr="000E6374">
              <w:t>скопы, лаборато</w:t>
            </w:r>
            <w:r w:rsidRPr="000E6374">
              <w:t>р</w:t>
            </w:r>
            <w:r w:rsidRPr="000E6374">
              <w:t>ное оборуд</w:t>
            </w:r>
            <w:r w:rsidRPr="000E6374">
              <w:t>о</w:t>
            </w:r>
            <w:r w:rsidRPr="000E6374">
              <w:t>вание.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>ПМ.00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t>Профессиональные модули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>ПМ.01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t>Содержание собак и уход за ними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01.01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Методы содерж</w:t>
            </w:r>
            <w:r w:rsidRPr="000E6374">
              <w:t>а</w:t>
            </w:r>
            <w:r w:rsidRPr="000E6374">
              <w:t>ния собак и уход за ними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</w:t>
            </w:r>
            <w:r w:rsidRPr="000E6374">
              <w:t>д</w:t>
            </w:r>
            <w:r w:rsidRPr="000E6374">
              <w:t>ства»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lastRenderedPageBreak/>
              <w:t>-выставочный ринг;</w:t>
            </w:r>
          </w:p>
          <w:p w:rsidR="00DA2C0F" w:rsidRPr="000E6374" w:rsidRDefault="00DA2C0F" w:rsidP="007D331D">
            <w:r w:rsidRPr="000E6374">
              <w:t>-Питомник.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 xml:space="preserve">кабря 2014 года , выдано ГУ МЧС России </w:t>
            </w:r>
            <w:r w:rsidRPr="000E6374">
              <w:lastRenderedPageBreak/>
              <w:t>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Содерж</w:t>
            </w:r>
            <w:r w:rsidRPr="000E6374">
              <w:t>а</w:t>
            </w:r>
            <w:r w:rsidRPr="000E6374">
              <w:t>ние собак и уход за ними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</w:t>
            </w:r>
            <w:r w:rsidRPr="000E6374">
              <w:t>д</w:t>
            </w:r>
            <w:r w:rsidRPr="000E6374">
              <w:t>ства»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>
              <w:t>: «Стрижки и три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156DC2" w:rsidRDefault="00DA2C0F" w:rsidP="007D331D">
            <w:r w:rsidRPr="000E6374">
              <w:t>-Питомник.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ПП.01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Содерж</w:t>
            </w:r>
            <w:r w:rsidRPr="000E6374">
              <w:t>а</w:t>
            </w:r>
            <w:r w:rsidRPr="000E6374">
              <w:t>ние собак и уход за ними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961525" w:rsidRDefault="00DA2C0F" w:rsidP="007D331D">
            <w:r w:rsidRPr="00961525">
              <w:t>ПМ.02</w:t>
            </w:r>
          </w:p>
        </w:tc>
        <w:tc>
          <w:tcPr>
            <w:tcW w:w="9282" w:type="dxa"/>
            <w:gridSpan w:val="6"/>
          </w:tcPr>
          <w:p w:rsidR="00DA2C0F" w:rsidRPr="00961525" w:rsidRDefault="00DA2C0F" w:rsidP="007D331D">
            <w:r w:rsidRPr="00961525">
              <w:t>Разведение и селекция собак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02.01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Техника и методы развед</w:t>
            </w:r>
            <w:r w:rsidRPr="000E6374">
              <w:t>е</w:t>
            </w:r>
            <w:r w:rsidRPr="000E6374">
              <w:t>ния собак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Лаб. </w:t>
            </w:r>
            <w:r w:rsidRPr="000E6374">
              <w:t>«Разведения и селекции собак»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микр</w:t>
            </w:r>
            <w:r w:rsidRPr="000E6374">
              <w:t>о</w:t>
            </w:r>
            <w:r w:rsidRPr="000E6374">
              <w:t>скопы, лаборато</w:t>
            </w:r>
            <w:r w:rsidRPr="000E6374">
              <w:t>р</w:t>
            </w:r>
            <w:r w:rsidRPr="000E6374">
              <w:t>ное оборуд</w:t>
            </w:r>
            <w:r w:rsidRPr="000E6374">
              <w:t>о</w:t>
            </w:r>
            <w:r w:rsidRPr="000E6374">
              <w:t>вание.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Развед</w:t>
            </w:r>
            <w:r w:rsidRPr="000E6374">
              <w:t>е</w:t>
            </w:r>
            <w:r w:rsidRPr="000E6374">
              <w:t>ние и с</w:t>
            </w:r>
            <w:r w:rsidRPr="000E6374">
              <w:t>е</w:t>
            </w:r>
            <w:r w:rsidRPr="000E6374">
              <w:t>лекция собак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Лаб. </w:t>
            </w:r>
            <w:r w:rsidRPr="000E6374">
              <w:t>«Разведения и селекции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микр</w:t>
            </w:r>
            <w:r w:rsidRPr="000E6374">
              <w:t>о</w:t>
            </w:r>
            <w:r w:rsidRPr="000E6374">
              <w:t>скопы, лаборато</w:t>
            </w:r>
            <w:r w:rsidRPr="000E6374">
              <w:t>р</w:t>
            </w:r>
            <w:r w:rsidRPr="000E6374">
              <w:t>ное оборуд</w:t>
            </w:r>
            <w:r w:rsidRPr="000E6374">
              <w:t>о</w:t>
            </w:r>
            <w:r w:rsidRPr="000E6374">
              <w:t>вание.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961525" w:rsidRDefault="00DA2C0F" w:rsidP="007D331D">
            <w:r w:rsidRPr="00961525">
              <w:t>ПМ.03</w:t>
            </w:r>
          </w:p>
        </w:tc>
        <w:tc>
          <w:tcPr>
            <w:tcW w:w="9282" w:type="dxa"/>
            <w:gridSpan w:val="6"/>
          </w:tcPr>
          <w:p w:rsidR="00DA2C0F" w:rsidRPr="00961525" w:rsidRDefault="00DA2C0F" w:rsidP="007D331D">
            <w:r w:rsidRPr="00961525">
              <w:t>Подготовка и применение собак по породам и видам служб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 03.01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Теорет</w:t>
            </w:r>
            <w:r w:rsidRPr="000E6374">
              <w:t>и</w:t>
            </w:r>
            <w:r w:rsidRPr="000E6374">
              <w:t>ческие о</w:t>
            </w:r>
            <w:r w:rsidRPr="000E6374">
              <w:t>с</w:t>
            </w:r>
            <w:r w:rsidRPr="000E6374">
              <w:t>новы дресс</w:t>
            </w:r>
            <w:r w:rsidRPr="000E6374">
              <w:t>и</w:t>
            </w:r>
            <w:r w:rsidRPr="000E6374">
              <w:t>ровки с</w:t>
            </w:r>
            <w:r w:rsidRPr="000E6374">
              <w:t>о</w:t>
            </w:r>
            <w:r w:rsidRPr="000E6374">
              <w:t>бак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</w:t>
            </w:r>
            <w:r w:rsidRPr="000E6374">
              <w:t>д</w:t>
            </w:r>
            <w:r w:rsidRPr="000E6374">
              <w:t>ства»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156DC2" w:rsidRDefault="00DA2C0F" w:rsidP="007D331D">
            <w:r w:rsidRPr="000E6374">
              <w:t>-Питомник.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03.01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Методы подгото</w:t>
            </w:r>
            <w:r w:rsidRPr="000E6374">
              <w:t>в</w:t>
            </w:r>
            <w:r w:rsidRPr="000E6374">
              <w:t>ки и пр</w:t>
            </w:r>
            <w:r w:rsidRPr="000E6374">
              <w:t>и</w:t>
            </w:r>
            <w:r w:rsidRPr="000E6374">
              <w:t>менение собак по породам и видам служб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</w:t>
            </w:r>
            <w:r w:rsidRPr="000E6374">
              <w:t>д</w:t>
            </w:r>
            <w:r w:rsidRPr="000E6374">
              <w:t>ства»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0E6374" w:rsidRDefault="00DA2C0F" w:rsidP="007D331D">
            <w:r w:rsidRPr="000E6374">
              <w:t>-Питомник.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</w:t>
            </w:r>
            <w:r w:rsidRPr="000E6374">
              <w:t>ч</w:t>
            </w:r>
            <w:r w:rsidRPr="000E6374">
              <w:t>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Подг</w:t>
            </w:r>
            <w:r w:rsidRPr="000E6374">
              <w:t>о</w:t>
            </w:r>
            <w:r w:rsidRPr="000E6374">
              <w:t>товка и примен</w:t>
            </w:r>
            <w:r w:rsidRPr="000E6374">
              <w:t>е</w:t>
            </w:r>
            <w:r w:rsidRPr="000E6374">
              <w:t>ние собак по пор</w:t>
            </w:r>
            <w:r w:rsidRPr="000E6374">
              <w:t>о</w:t>
            </w:r>
            <w:r w:rsidRPr="000E6374">
              <w:t>дам и в</w:t>
            </w:r>
            <w:r w:rsidRPr="000E6374">
              <w:t>и</w:t>
            </w:r>
            <w:r w:rsidRPr="000E6374">
              <w:t>дам служб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</w:t>
            </w:r>
            <w:r w:rsidRPr="000E6374">
              <w:t>д</w:t>
            </w:r>
            <w:r w:rsidRPr="000E6374">
              <w:t>ства»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BF2025" w:rsidRDefault="00DA2C0F" w:rsidP="007D331D">
            <w:r w:rsidRPr="000E6374">
              <w:t>-Питомник.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961525" w:rsidRDefault="00DA2C0F" w:rsidP="007D331D">
            <w:r w:rsidRPr="00961525">
              <w:t>ПМ.04</w:t>
            </w:r>
          </w:p>
        </w:tc>
        <w:tc>
          <w:tcPr>
            <w:tcW w:w="9282" w:type="dxa"/>
            <w:gridSpan w:val="6"/>
          </w:tcPr>
          <w:p w:rsidR="00DA2C0F" w:rsidRPr="00961525" w:rsidRDefault="00DA2C0F" w:rsidP="007D331D">
            <w:r w:rsidRPr="00961525">
              <w:t>Испытание и соревнование собак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04.01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Теорет</w:t>
            </w:r>
            <w:r w:rsidRPr="000E6374">
              <w:t>и</w:t>
            </w:r>
            <w:r w:rsidRPr="000E6374">
              <w:t>ческие и практич</w:t>
            </w:r>
            <w:r w:rsidRPr="000E6374">
              <w:t>е</w:t>
            </w:r>
            <w:r w:rsidRPr="000E6374">
              <w:t xml:space="preserve">ские </w:t>
            </w:r>
            <w:r w:rsidRPr="000E6374">
              <w:lastRenderedPageBreak/>
              <w:t>о</w:t>
            </w:r>
            <w:r w:rsidRPr="000E6374">
              <w:t>с</w:t>
            </w:r>
            <w:r w:rsidRPr="000E6374">
              <w:t>новы о</w:t>
            </w:r>
            <w:r w:rsidRPr="000E6374">
              <w:t>р</w:t>
            </w:r>
            <w:r w:rsidRPr="000E6374">
              <w:t>ганизации и пров</w:t>
            </w:r>
            <w:r w:rsidRPr="000E6374">
              <w:t>е</w:t>
            </w:r>
            <w:r w:rsidRPr="000E6374">
              <w:t>дения и</w:t>
            </w:r>
            <w:r w:rsidRPr="000E6374">
              <w:t>с</w:t>
            </w:r>
            <w:r w:rsidRPr="000E6374">
              <w:t>пытаний и соре</w:t>
            </w:r>
            <w:r w:rsidRPr="000E6374">
              <w:t>в</w:t>
            </w:r>
            <w:r w:rsidRPr="000E6374">
              <w:t>нов</w:t>
            </w:r>
            <w:r w:rsidRPr="000E6374">
              <w:t>а</w:t>
            </w:r>
            <w:r w:rsidRPr="000E6374">
              <w:t>ний собак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lastRenderedPageBreak/>
              <w:t>Лаб</w:t>
            </w:r>
            <w:r w:rsidRPr="000E6374">
              <w:t>. «Экспертизы с</w:t>
            </w:r>
            <w:r w:rsidRPr="000E6374">
              <w:t>о</w:t>
            </w:r>
            <w:r w:rsidRPr="000E6374">
              <w:t>бак»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 xml:space="preserve">медийный </w:t>
            </w:r>
            <w:r w:rsidRPr="000E6374">
              <w:lastRenderedPageBreak/>
              <w:t>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0E6374" w:rsidRDefault="00DA2C0F" w:rsidP="007D331D">
            <w:r w:rsidRPr="000E6374">
              <w:t>-Питомник.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 xml:space="preserve">ласть, Хлевенский </w:t>
            </w:r>
            <w:r w:rsidRPr="000E6374">
              <w:lastRenderedPageBreak/>
              <w:t>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 xml:space="preserve">ной  </w:t>
            </w:r>
            <w:r w:rsidRPr="000E6374">
              <w:lastRenderedPageBreak/>
              <w:t>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</w:t>
            </w:r>
            <w:r w:rsidRPr="000E6374">
              <w:lastRenderedPageBreak/>
              <w:t>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Испыт</w:t>
            </w:r>
            <w:r w:rsidRPr="000E6374">
              <w:t>а</w:t>
            </w:r>
            <w:r w:rsidRPr="000E6374">
              <w:t>ние и с</w:t>
            </w:r>
            <w:r w:rsidRPr="000E6374">
              <w:t>о</w:t>
            </w:r>
            <w:r w:rsidRPr="000E6374">
              <w:t>ревнов</w:t>
            </w:r>
            <w:r w:rsidRPr="000E6374">
              <w:t>а</w:t>
            </w:r>
            <w:r w:rsidRPr="000E6374">
              <w:t>ние собак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>Лаб</w:t>
            </w:r>
            <w:r w:rsidRPr="000E6374">
              <w:t>. «Экспертизы с</w:t>
            </w:r>
            <w:r w:rsidRPr="000E6374">
              <w:t>о</w:t>
            </w:r>
            <w:r w:rsidRPr="000E6374">
              <w:t>бак»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0E6374" w:rsidRDefault="00DA2C0F" w:rsidP="007D331D">
            <w:r w:rsidRPr="000E6374">
              <w:t>-Питомник.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961525" w:rsidRDefault="00DA2C0F" w:rsidP="007D331D">
            <w:r w:rsidRPr="00961525">
              <w:t>ПМ.05</w:t>
            </w:r>
          </w:p>
        </w:tc>
        <w:tc>
          <w:tcPr>
            <w:tcW w:w="9282" w:type="dxa"/>
            <w:gridSpan w:val="6"/>
          </w:tcPr>
          <w:p w:rsidR="00DA2C0F" w:rsidRPr="00961525" w:rsidRDefault="00DA2C0F" w:rsidP="007D331D">
            <w:r w:rsidRPr="00961525">
              <w:t>Управление деятельностью по оказанию услуг в области кинологии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05.01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Управл</w:t>
            </w:r>
            <w:r w:rsidRPr="000E6374">
              <w:t>е</w:t>
            </w:r>
            <w:r w:rsidRPr="000E6374">
              <w:t>ние структу</w:t>
            </w:r>
            <w:r w:rsidRPr="000E6374">
              <w:t>р</w:t>
            </w:r>
            <w:r w:rsidRPr="000E6374">
              <w:t>ным по</w:t>
            </w:r>
            <w:r w:rsidRPr="000E6374">
              <w:t>д</w:t>
            </w:r>
            <w:r w:rsidRPr="000E6374">
              <w:t>раздел</w:t>
            </w:r>
            <w:r w:rsidRPr="000E6374">
              <w:t>е</w:t>
            </w:r>
            <w:r w:rsidRPr="000E6374">
              <w:t>нием о</w:t>
            </w:r>
            <w:r w:rsidRPr="000E6374">
              <w:t>р</w:t>
            </w:r>
            <w:r w:rsidRPr="000E6374">
              <w:t>ганиз</w:t>
            </w:r>
            <w:r w:rsidRPr="000E6374">
              <w:t>а</w:t>
            </w:r>
            <w:r w:rsidRPr="000E6374">
              <w:t>ции в малом предпр</w:t>
            </w:r>
            <w:r w:rsidRPr="000E6374">
              <w:t>и</w:t>
            </w:r>
            <w:r w:rsidRPr="000E6374">
              <w:t>ятии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</w:t>
            </w:r>
            <w:r w:rsidRPr="000E6374">
              <w:t>д</w:t>
            </w:r>
            <w:r w:rsidRPr="000E6374">
              <w:t>ства»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>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0E6374" w:rsidRDefault="00DA2C0F" w:rsidP="007D331D">
            <w:r w:rsidRPr="000E6374">
              <w:t>-Питомник.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Управл</w:t>
            </w:r>
            <w:r w:rsidRPr="000E6374">
              <w:t>е</w:t>
            </w:r>
            <w:r w:rsidRPr="000E6374">
              <w:t>ние де</w:t>
            </w:r>
            <w:r w:rsidRPr="000E6374">
              <w:t>я</w:t>
            </w:r>
            <w:r w:rsidRPr="000E6374">
              <w:t>тельн</w:t>
            </w:r>
            <w:r w:rsidRPr="000E6374">
              <w:t>о</w:t>
            </w:r>
            <w:r w:rsidRPr="000E6374">
              <w:t xml:space="preserve">стью по </w:t>
            </w:r>
            <w:r w:rsidRPr="000E6374">
              <w:lastRenderedPageBreak/>
              <w:t>ок</w:t>
            </w:r>
            <w:r w:rsidRPr="000E6374">
              <w:t>а</w:t>
            </w:r>
            <w:r w:rsidRPr="000E6374">
              <w:t>занию услуг в области кинол</w:t>
            </w:r>
            <w:r w:rsidRPr="000E6374">
              <w:t>о</w:t>
            </w:r>
            <w:r w:rsidRPr="000E6374">
              <w:t>гии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lastRenderedPageBreak/>
              <w:t xml:space="preserve">Каб. </w:t>
            </w:r>
            <w:r w:rsidRPr="000E6374">
              <w:t>«Кинологии и собаково</w:t>
            </w:r>
            <w:r w:rsidRPr="000E6374">
              <w:t>д</w:t>
            </w:r>
            <w:r w:rsidRPr="000E6374">
              <w:t>ства»</w:t>
            </w:r>
          </w:p>
          <w:p w:rsidR="00DA2C0F" w:rsidRPr="000E6374" w:rsidRDefault="00DA2C0F" w:rsidP="007D331D">
            <w:r w:rsidRPr="000E6374">
              <w:t>Плакаты, учебники, мульт</w:t>
            </w:r>
            <w:r w:rsidRPr="000E6374">
              <w:t>и</w:t>
            </w:r>
            <w:r w:rsidRPr="000E6374">
              <w:t xml:space="preserve">медийный </w:t>
            </w:r>
            <w:r w:rsidRPr="000E6374">
              <w:lastRenderedPageBreak/>
              <w:t>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</w:t>
            </w:r>
            <w:r w:rsidRPr="000E6374">
              <w:t>о</w:t>
            </w:r>
            <w:r w:rsidRPr="000E6374">
              <w:t>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0E6374" w:rsidRDefault="00DA2C0F" w:rsidP="007D331D">
            <w:r w:rsidRPr="000E6374">
              <w:t>-Питомник.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 xml:space="preserve">ласть, Хлевенский </w:t>
            </w:r>
            <w:r w:rsidRPr="000E6374">
              <w:lastRenderedPageBreak/>
              <w:t>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 xml:space="preserve">ной  </w:t>
            </w:r>
            <w:r w:rsidRPr="000E6374">
              <w:lastRenderedPageBreak/>
              <w:t>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</w:t>
            </w:r>
            <w:r w:rsidRPr="000E6374">
              <w:lastRenderedPageBreak/>
              <w:t>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Рабочая профе</w:t>
            </w:r>
            <w:r w:rsidRPr="000E6374">
              <w:t>с</w:t>
            </w:r>
            <w:r w:rsidRPr="000E6374">
              <w:t>сия «С</w:t>
            </w:r>
            <w:r w:rsidRPr="000E6374">
              <w:t>о</w:t>
            </w:r>
            <w:r w:rsidRPr="000E6374">
              <w:t>баковод»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собаководства»</w:t>
            </w:r>
          </w:p>
          <w:p w:rsidR="00DA2C0F" w:rsidRPr="000E6374" w:rsidRDefault="00DA2C0F" w:rsidP="007D331D">
            <w:r w:rsidRPr="000E6374">
              <w:t>Плакаты, учебники, мультимедийный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площадка;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0E6374" w:rsidRDefault="00DA2C0F" w:rsidP="007D331D">
            <w:r w:rsidRPr="000E6374">
              <w:t>-Питомник.</w:t>
            </w:r>
          </w:p>
          <w:p w:rsidR="00DA2C0F" w:rsidRPr="000E6374" w:rsidRDefault="00DA2C0F" w:rsidP="007D331D">
            <w:pPr>
              <w:rPr>
                <w:b/>
              </w:rPr>
            </w:pP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Рабочая профе</w:t>
            </w:r>
            <w:r w:rsidRPr="000E6374">
              <w:t>с</w:t>
            </w:r>
            <w:r w:rsidRPr="000E6374">
              <w:t>сия «С</w:t>
            </w:r>
            <w:r w:rsidRPr="000E6374">
              <w:t>о</w:t>
            </w:r>
            <w:r w:rsidRPr="000E6374">
              <w:t>баковод»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rPr>
                <w:b/>
              </w:rPr>
              <w:t xml:space="preserve">Каб. </w:t>
            </w:r>
            <w:r w:rsidRPr="000E6374">
              <w:t>«Кинологии и собаководства»</w:t>
            </w:r>
          </w:p>
          <w:p w:rsidR="00DA2C0F" w:rsidRPr="000E6374" w:rsidRDefault="00DA2C0F" w:rsidP="007D331D">
            <w:r w:rsidRPr="000E6374">
              <w:t>Плакаты, учебники, мультимедийный проектор, инве</w:t>
            </w:r>
            <w:r w:rsidRPr="000E6374">
              <w:t>н</w:t>
            </w:r>
            <w:r w:rsidRPr="000E6374">
              <w:t>тарь.</w:t>
            </w:r>
          </w:p>
          <w:p w:rsidR="00DA2C0F" w:rsidRPr="000E6374" w:rsidRDefault="00DA2C0F" w:rsidP="007D331D">
            <w:r w:rsidRPr="000E6374">
              <w:rPr>
                <w:b/>
              </w:rPr>
              <w:t>Мастерская</w:t>
            </w:r>
            <w:r w:rsidRPr="000E6374">
              <w:t>: «Стрижки и тре</w:t>
            </w:r>
            <w:r w:rsidRPr="000E6374">
              <w:t>м</w:t>
            </w:r>
            <w:r w:rsidRPr="000E6374">
              <w:t>минга собак»</w:t>
            </w:r>
          </w:p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 xml:space="preserve">Полигоны: </w:t>
            </w:r>
          </w:p>
          <w:p w:rsidR="00DA2C0F" w:rsidRPr="000E6374" w:rsidRDefault="00DA2C0F" w:rsidP="007D331D">
            <w:r w:rsidRPr="000E6374">
              <w:t>-учебно-дрессировочная площадка;</w:t>
            </w:r>
          </w:p>
          <w:p w:rsidR="00DA2C0F" w:rsidRPr="000E6374" w:rsidRDefault="00DA2C0F" w:rsidP="007D331D">
            <w:r w:rsidRPr="000E6374">
              <w:t>-выставочный ринг;</w:t>
            </w:r>
          </w:p>
          <w:p w:rsidR="00DA2C0F" w:rsidRPr="00156DC2" w:rsidRDefault="00DA2C0F" w:rsidP="007D331D">
            <w:r w:rsidRPr="000E6374">
              <w:t>-Питомник.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</w:t>
            </w:r>
            <w:r w:rsidRPr="000E6374">
              <w:t>е</w:t>
            </w:r>
            <w:r w:rsidRPr="000E6374">
              <w:t>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0417" w:type="dxa"/>
            <w:gridSpan w:val="7"/>
          </w:tcPr>
          <w:p w:rsidR="00DA2C0F" w:rsidRPr="000E6374" w:rsidRDefault="00DA2C0F" w:rsidP="007D331D">
            <w:pPr>
              <w:jc w:val="center"/>
              <w:rPr>
                <w:b/>
                <w:sz w:val="22"/>
                <w:szCs w:val="22"/>
              </w:rPr>
            </w:pPr>
            <w:r w:rsidRPr="000E6374">
              <w:rPr>
                <w:b/>
                <w:szCs w:val="20"/>
              </w:rPr>
              <w:t>38.02.01 (080114) «Экономика и бухгалтерский учёт» (по отраслям)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pPr>
              <w:rPr>
                <w:b/>
                <w:sz w:val="22"/>
                <w:szCs w:val="22"/>
              </w:rPr>
            </w:pPr>
            <w:r w:rsidRPr="000E6374">
              <w:rPr>
                <w:b/>
                <w:sz w:val="22"/>
                <w:szCs w:val="22"/>
              </w:rPr>
              <w:t>О.00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pPr>
              <w:jc w:val="center"/>
              <w:rPr>
                <w:b/>
                <w:sz w:val="22"/>
                <w:szCs w:val="22"/>
              </w:rPr>
            </w:pPr>
            <w:r w:rsidRPr="000E6374">
              <w:rPr>
                <w:b/>
                <w:sz w:val="22"/>
                <w:szCs w:val="22"/>
              </w:rPr>
              <w:t>Общеобразовательный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Русский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«Русский  язык и литер</w:t>
            </w:r>
            <w:r w:rsidRPr="000E6374">
              <w:t>а</w:t>
            </w:r>
            <w:r w:rsidRPr="000E6374">
              <w:t xml:space="preserve">тура»  </w:t>
            </w:r>
          </w:p>
          <w:p w:rsidR="00DA2C0F" w:rsidRPr="000E6374" w:rsidRDefault="00DA2C0F" w:rsidP="007D331D">
            <w:r w:rsidRPr="000E6374">
              <w:lastRenderedPageBreak/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 xml:space="preserve">( 1 комплект). </w:t>
            </w:r>
          </w:p>
        </w:tc>
        <w:tc>
          <w:tcPr>
            <w:tcW w:w="1701" w:type="dxa"/>
          </w:tcPr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 xml:space="preserve">тивное </w:t>
            </w:r>
            <w:r w:rsidRPr="000E6374">
              <w:lastRenderedPageBreak/>
              <w:t>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lastRenderedPageBreak/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lastRenderedPageBreak/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 xml:space="preserve">ческое  </w:t>
            </w:r>
            <w:r w:rsidRPr="000E6374">
              <w:lastRenderedPageBreak/>
              <w:t>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Литер</w:t>
            </w:r>
            <w:r w:rsidRPr="000E6374">
              <w:t>а</w:t>
            </w:r>
            <w:r w:rsidRPr="000E6374">
              <w:t>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«Русский  язык и литер</w:t>
            </w:r>
            <w:r w:rsidRPr="000E6374">
              <w:t>а</w:t>
            </w:r>
            <w:r w:rsidRPr="000E6374">
              <w:t>тура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 xml:space="preserve">( 1 комплект).»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«Иностранный  язык» Оборудован согласно требов</w:t>
            </w:r>
            <w:r w:rsidRPr="000E6374">
              <w:t>а</w:t>
            </w:r>
            <w:r w:rsidRPr="000E6374">
              <w:t>ниям: столы - 15шт. (ученич</w:t>
            </w:r>
            <w:r w:rsidRPr="000E6374">
              <w:t>е</w:t>
            </w:r>
            <w:r w:rsidRPr="000E6374">
              <w:t>ские), ст</w:t>
            </w:r>
            <w:r w:rsidRPr="000E6374">
              <w:t>у</w:t>
            </w:r>
            <w:r w:rsidRPr="000E6374">
              <w:t>лья - 30 шт., доска учебная – 1шт., учебники, компьютер с пр</w:t>
            </w:r>
            <w:r w:rsidRPr="000E6374">
              <w:t>о</w:t>
            </w:r>
            <w:r w:rsidRPr="000E6374">
              <w:t>граммным обесп</w:t>
            </w:r>
            <w:r w:rsidRPr="000E6374">
              <w:t>е</w:t>
            </w:r>
            <w:r w:rsidRPr="000E6374">
              <w:t>чением для прим</w:t>
            </w:r>
            <w:r w:rsidRPr="000E6374">
              <w:t>е</w:t>
            </w:r>
            <w:r w:rsidRPr="000E6374">
              <w:t>нения соотве</w:t>
            </w:r>
            <w:r w:rsidRPr="000E6374">
              <w:t>т</w:t>
            </w:r>
            <w:r w:rsidRPr="000E6374">
              <w:t xml:space="preserve">ствующих </w:t>
            </w:r>
            <w:r w:rsidRPr="000E6374">
              <w:lastRenderedPageBreak/>
              <w:t>обуч</w:t>
            </w:r>
            <w:r w:rsidRPr="000E6374">
              <w:t>а</w:t>
            </w:r>
            <w:r w:rsidRPr="000E6374">
              <w:t>ющих материалов.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>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комплект).,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Общ</w:t>
            </w:r>
            <w:r w:rsidRPr="000E6374">
              <w:t>е</w:t>
            </w:r>
            <w:r w:rsidRPr="000E6374">
              <w:t>ствозн</w:t>
            </w:r>
            <w:r w:rsidRPr="000E6374">
              <w:t>а</w:t>
            </w:r>
            <w:r w:rsidRPr="000E6374">
              <w:t>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</w:t>
            </w:r>
            <w:r w:rsidRPr="000E6374">
              <w:t>б</w:t>
            </w:r>
            <w:r w:rsidRPr="000E6374">
              <w:t>ществознание»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 xml:space="preserve">чающих </w:t>
            </w:r>
            <w:r w:rsidRPr="000E6374">
              <w:lastRenderedPageBreak/>
              <w:t>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комплект).,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Геогр</w:t>
            </w:r>
            <w:r w:rsidRPr="000E6374">
              <w:t>а</w:t>
            </w:r>
            <w:r w:rsidRPr="000E6374">
              <w:t>фия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 География»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плект), конту</w:t>
            </w:r>
            <w:r w:rsidRPr="000E6374">
              <w:t>р</w:t>
            </w:r>
            <w:r w:rsidRPr="000E6374">
              <w:t>ные карты   (1 ко</w:t>
            </w:r>
            <w:r w:rsidRPr="000E6374">
              <w:t>м</w:t>
            </w:r>
            <w:r w:rsidRPr="000E6374">
              <w:t xml:space="preserve">плект)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Естеств</w:t>
            </w:r>
            <w:r w:rsidRPr="000E6374">
              <w:t>о</w:t>
            </w:r>
            <w:r w:rsidRPr="000E6374">
              <w:t>знание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«Естествозн</w:t>
            </w:r>
            <w:r w:rsidRPr="000E6374">
              <w:t>а</w:t>
            </w:r>
            <w:r w:rsidRPr="000E6374">
              <w:t>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 xml:space="preserve">чающих </w:t>
            </w:r>
            <w:r w:rsidRPr="000E6374">
              <w:lastRenderedPageBreak/>
              <w:t>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>ская 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 xml:space="preserve">- открытый стадион  </w:t>
            </w:r>
          </w:p>
          <w:p w:rsidR="00DA2C0F" w:rsidRPr="000E6374" w:rsidRDefault="00DA2C0F" w:rsidP="007D331D">
            <w:r w:rsidRPr="000E6374">
              <w:t xml:space="preserve">  широко профиля с    </w:t>
            </w:r>
          </w:p>
          <w:p w:rsidR="00DA2C0F" w:rsidRPr="000E6374" w:rsidRDefault="00DA2C0F" w:rsidP="007D331D">
            <w:r w:rsidRPr="000E6374">
              <w:t xml:space="preserve">  элементами пол</w:t>
            </w:r>
            <w:r w:rsidRPr="000E6374">
              <w:t>о</w:t>
            </w:r>
            <w:r w:rsidRPr="000E6374">
              <w:t xml:space="preserve">сы   </w:t>
            </w:r>
          </w:p>
          <w:p w:rsidR="00DA2C0F" w:rsidRPr="000E6374" w:rsidRDefault="00DA2C0F" w:rsidP="007D331D">
            <w:r w:rsidRPr="000E6374">
              <w:t xml:space="preserve">  препятствий;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</w:tc>
        <w:tc>
          <w:tcPr>
            <w:tcW w:w="1701" w:type="dxa"/>
          </w:tcPr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безопа</w:t>
            </w:r>
            <w:r w:rsidRPr="000E6374">
              <w:t>с</w:t>
            </w:r>
            <w:r w:rsidRPr="000E6374">
              <w:t>ности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«Безопасность жизнедеятельности и охрана труда»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«Математика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Проектор с </w:t>
            </w:r>
            <w:r w:rsidRPr="000E6374">
              <w:lastRenderedPageBreak/>
              <w:t>экраном. ( 1 ко</w:t>
            </w:r>
            <w:r w:rsidRPr="000E6374">
              <w:t>м</w:t>
            </w:r>
            <w:r w:rsidRPr="000E6374">
              <w:t>плект)., оборудов</w:t>
            </w:r>
            <w:r w:rsidRPr="000E6374">
              <w:t>а</w:t>
            </w:r>
            <w:r w:rsidRPr="000E6374">
              <w:t>ние  общего  назн</w:t>
            </w:r>
            <w:r w:rsidRPr="000E6374">
              <w:t>а</w:t>
            </w:r>
            <w:r w:rsidRPr="000E6374">
              <w:t>чения  демонстр</w:t>
            </w:r>
            <w:r w:rsidRPr="000E6374">
              <w:t>а</w:t>
            </w:r>
            <w:r w:rsidRPr="000E6374">
              <w:t>ционное ( 1 ко</w:t>
            </w:r>
            <w:r w:rsidRPr="000E6374">
              <w:t>м</w:t>
            </w:r>
            <w:r w:rsidRPr="000E6374">
              <w:t>плект).,  лабор</w:t>
            </w:r>
            <w:r w:rsidRPr="000E6374">
              <w:t>а</w:t>
            </w:r>
            <w:r w:rsidRPr="000E6374">
              <w:t>торные  наборы (30 комплектов)., п</w:t>
            </w:r>
            <w:r w:rsidRPr="000E6374">
              <w:t>е</w:t>
            </w:r>
            <w:r w:rsidRPr="000E6374">
              <w:t>чатные  пособия демо</w:t>
            </w:r>
            <w:r w:rsidRPr="000E6374">
              <w:t>н</w:t>
            </w:r>
            <w:r w:rsidRPr="000E6374">
              <w:t>страционные (1  комплект ).,учебные  виде</w:t>
            </w:r>
            <w:r w:rsidRPr="000E6374">
              <w:t>о</w:t>
            </w:r>
            <w:r w:rsidRPr="000E6374">
              <w:t>фильмы – 14шт., транспара</w:t>
            </w:r>
            <w:r w:rsidRPr="000E6374">
              <w:t>н</w:t>
            </w:r>
            <w:r w:rsidRPr="000E6374">
              <w:t xml:space="preserve">ты( 1 комплект»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матика и ИКТ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«Информац</w:t>
            </w:r>
            <w:r w:rsidRPr="000E6374">
              <w:t>и</w:t>
            </w:r>
            <w:r w:rsidRPr="000E6374">
              <w:t>онные технологии в профессионал</w:t>
            </w:r>
            <w:r w:rsidRPr="000E6374">
              <w:t>ь</w:t>
            </w:r>
            <w:r w:rsidRPr="000E6374">
              <w:t>ной деятельности»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</w:t>
            </w:r>
            <w:r w:rsidRPr="000E6374">
              <w:t>и</w:t>
            </w:r>
            <w:r w:rsidRPr="000E6374">
              <w:t>менения соотве</w:t>
            </w:r>
            <w:r w:rsidRPr="000E6374">
              <w:t>т</w:t>
            </w:r>
            <w:r w:rsidRPr="000E6374">
              <w:t>ствующих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( 2 комплекта).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Эконом</w:t>
            </w:r>
            <w:r w:rsidRPr="000E6374">
              <w:t>и</w:t>
            </w:r>
            <w:r w:rsidRPr="000E6374">
              <w:t>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«Социально-экономические дисциплины» »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 xml:space="preserve">тер с </w:t>
            </w:r>
            <w:r w:rsidRPr="000E6374">
              <w:lastRenderedPageBreak/>
              <w:t>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Право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каб.«Социально-экономические дисциплины»» 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Общий гуманитарный и социально-экономический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филос</w:t>
            </w:r>
            <w:r w:rsidRPr="000E6374">
              <w:t>о</w:t>
            </w:r>
            <w:r w:rsidRPr="000E6374">
              <w:t>фии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«Социально-экономические дисциплины Об</w:t>
            </w:r>
            <w:r w:rsidRPr="000E6374">
              <w:t>о</w:t>
            </w:r>
            <w:r w:rsidRPr="000E6374">
              <w:t>рудован согласно требованиям: ст</w:t>
            </w:r>
            <w:r w:rsidRPr="000E6374">
              <w:t>о</w:t>
            </w:r>
            <w:r w:rsidRPr="000E6374">
              <w:t>лы - 15шт. (учен</w:t>
            </w:r>
            <w:r w:rsidRPr="000E6374">
              <w:t>и</w:t>
            </w:r>
            <w:r w:rsidRPr="000E6374">
              <w:t xml:space="preserve">ческие), стулья - 30 шт., </w:t>
            </w:r>
            <w:r w:rsidRPr="000E6374">
              <w:lastRenderedPageBreak/>
              <w:t>до</w:t>
            </w:r>
            <w:r w:rsidRPr="000E6374">
              <w:t>с</w:t>
            </w:r>
            <w:r w:rsidRPr="000E6374">
              <w:t>ка учебная – 1шт., учебники, компьютер с пр</w:t>
            </w:r>
            <w:r w:rsidRPr="000E6374">
              <w:t>о</w:t>
            </w:r>
            <w:r w:rsidRPr="000E6374">
              <w:t>граммным обесп</w:t>
            </w:r>
            <w:r w:rsidRPr="000E6374">
              <w:t>е</w:t>
            </w:r>
            <w:r w:rsidRPr="000E6374">
              <w:t>чением для прим</w:t>
            </w:r>
            <w:r w:rsidRPr="000E6374">
              <w:t>е</w:t>
            </w:r>
            <w:r w:rsidRPr="000E6374">
              <w:t>нения соотве</w:t>
            </w:r>
            <w:r w:rsidRPr="000E6374">
              <w:t>т</w:t>
            </w:r>
            <w:r w:rsidRPr="000E6374">
              <w:t>ствующих обуч</w:t>
            </w:r>
            <w:r w:rsidRPr="000E6374">
              <w:t>а</w:t>
            </w:r>
            <w:r w:rsidRPr="000E6374">
              <w:t>ющих материалов.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48 АГ № 090717   от </w:t>
            </w:r>
            <w:r w:rsidRPr="000E6374">
              <w:lastRenderedPageBreak/>
              <w:t>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</w:t>
            </w:r>
            <w:r w:rsidRPr="000E6374">
              <w:t>а</w:t>
            </w:r>
            <w:r w:rsidRPr="000E6374">
              <w:t>ни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комплект).,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 xml:space="preserve">плект)е»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«Иностранный язык» » </w:t>
            </w:r>
          </w:p>
          <w:p w:rsidR="00DA2C0F" w:rsidRPr="000E6374" w:rsidRDefault="00DA2C0F" w:rsidP="007D331D">
            <w:r w:rsidRPr="000E6374">
              <w:lastRenderedPageBreak/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</w:t>
            </w:r>
            <w:r w:rsidRPr="000E6374">
              <w:lastRenderedPageBreak/>
              <w:t>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 xml:space="preserve">тивное </w:t>
            </w:r>
            <w:r w:rsidRPr="000E6374">
              <w:lastRenderedPageBreak/>
              <w:t>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lastRenderedPageBreak/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lastRenderedPageBreak/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 xml:space="preserve">ческое  </w:t>
            </w:r>
            <w:r w:rsidRPr="000E6374">
              <w:lastRenderedPageBreak/>
              <w:t>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>ская 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>- открытый ст</w:t>
            </w:r>
            <w:r w:rsidRPr="000E6374">
              <w:t>а</w:t>
            </w:r>
            <w:r w:rsidRPr="000E6374">
              <w:t xml:space="preserve">дион  </w:t>
            </w:r>
          </w:p>
          <w:p w:rsidR="00DA2C0F" w:rsidRPr="000E6374" w:rsidRDefault="00DA2C0F" w:rsidP="007D331D">
            <w:r w:rsidRPr="000E6374">
              <w:t xml:space="preserve">  с элементами п</w:t>
            </w:r>
            <w:r w:rsidRPr="000E6374">
              <w:t>о</w:t>
            </w:r>
            <w:r w:rsidRPr="000E6374">
              <w:t>лосы 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</w:t>
            </w:r>
            <w:r w:rsidRPr="000E6374">
              <w:t>а</w:t>
            </w:r>
            <w:r w:rsidRPr="000E6374">
              <w:t>ниям</w:t>
            </w:r>
          </w:p>
        </w:tc>
        <w:tc>
          <w:tcPr>
            <w:tcW w:w="1701" w:type="dxa"/>
          </w:tcPr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Математический и общий естественнонаучный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«Математи</w:t>
            </w:r>
            <w:r>
              <w:t>ка»</w:t>
            </w:r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 xml:space="preserve">ектор с экраном. ( 1 </w:t>
            </w:r>
            <w:r w:rsidRPr="000E6374">
              <w:lastRenderedPageBreak/>
              <w:t>ко</w:t>
            </w:r>
            <w:r w:rsidRPr="000E6374">
              <w:t>м</w:t>
            </w:r>
            <w:r w:rsidRPr="000E6374">
              <w:t>плект)., оборудов</w:t>
            </w:r>
            <w:r w:rsidRPr="000E6374">
              <w:t>а</w:t>
            </w:r>
            <w:r w:rsidRPr="000E6374">
              <w:t>ние  общего  назн</w:t>
            </w:r>
            <w:r w:rsidRPr="000E6374">
              <w:t>а</w:t>
            </w:r>
            <w:r w:rsidRPr="000E6374">
              <w:t>чения  демонстр</w:t>
            </w:r>
            <w:r w:rsidRPr="000E6374">
              <w:t>а</w:t>
            </w:r>
            <w:r w:rsidRPr="000E6374">
              <w:t>ционное ( 1 ко</w:t>
            </w:r>
            <w:r w:rsidRPr="000E6374">
              <w:t>м</w:t>
            </w:r>
            <w:r w:rsidRPr="000E6374">
              <w:t>плект).,  лабор</w:t>
            </w:r>
            <w:r w:rsidRPr="000E6374">
              <w:t>а</w:t>
            </w:r>
            <w:r w:rsidRPr="000E6374">
              <w:t>торные  наборы (30 комплектов)., п</w:t>
            </w:r>
            <w:r w:rsidRPr="000E6374">
              <w:t>е</w:t>
            </w:r>
            <w:r w:rsidRPr="000E6374">
              <w:t>чатные  пособия д</w:t>
            </w:r>
            <w:r w:rsidRPr="000E6374">
              <w:t>е</w:t>
            </w:r>
            <w:r w:rsidRPr="000E6374">
              <w:t>монстрационные (1  комплект ).,учебные  виде</w:t>
            </w:r>
            <w:r w:rsidRPr="000E6374">
              <w:t>о</w:t>
            </w:r>
            <w:r w:rsidRPr="000E6374">
              <w:t>фильмы – 14шт., транспаранты( 1 ко</w:t>
            </w:r>
            <w:r w:rsidRPr="000E6374">
              <w:t>м</w:t>
            </w:r>
            <w:r w:rsidRPr="000E6374">
              <w:t xml:space="preserve">плект»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ЕН.02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мацио</w:t>
            </w:r>
            <w:r w:rsidRPr="000E6374">
              <w:t>н</w:t>
            </w:r>
            <w:r w:rsidRPr="000E6374">
              <w:t>ные те</w:t>
            </w:r>
            <w:r w:rsidRPr="000E6374">
              <w:t>х</w:t>
            </w:r>
            <w:r w:rsidRPr="000E6374">
              <w:t>нологии в профе</w:t>
            </w:r>
            <w:r w:rsidRPr="000E6374">
              <w:t>с</w:t>
            </w:r>
            <w:r w:rsidRPr="000E6374">
              <w:t>сионал</w:t>
            </w:r>
            <w:r w:rsidRPr="000E6374">
              <w:t>ь</w:t>
            </w:r>
            <w:r w:rsidRPr="000E6374">
              <w:t>ной де</w:t>
            </w:r>
            <w:r w:rsidRPr="000E6374">
              <w:t>я</w:t>
            </w:r>
            <w:r w:rsidRPr="000E6374">
              <w:t>тельности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«Информац</w:t>
            </w:r>
            <w:r w:rsidRPr="000E6374">
              <w:t>и</w:t>
            </w:r>
            <w:r w:rsidRPr="000E6374">
              <w:t>онные те</w:t>
            </w:r>
            <w:r w:rsidRPr="000E6374">
              <w:t>х</w:t>
            </w:r>
            <w:r w:rsidRPr="000E6374">
              <w:t>нологии в профессионал</w:t>
            </w:r>
            <w:r w:rsidRPr="000E6374">
              <w:t>ь</w:t>
            </w:r>
            <w:r w:rsidRPr="000E6374">
              <w:t>ной деятельности»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обеспечением для прим</w:t>
            </w:r>
            <w:r w:rsidRPr="000E6374">
              <w:t>е</w:t>
            </w:r>
            <w:r w:rsidRPr="000E6374">
              <w:t>нения соответствующих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( 2 комплекта).»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Общепрофессиональные дисциплины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Эконом</w:t>
            </w:r>
            <w:r w:rsidRPr="000E6374">
              <w:t>и</w:t>
            </w:r>
            <w:r w:rsidRPr="000E6374">
              <w:t>ка орг</w:t>
            </w:r>
            <w:r w:rsidRPr="000E6374">
              <w:t>а</w:t>
            </w:r>
            <w:r w:rsidRPr="000E6374">
              <w:t>низации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«Эконом</w:t>
            </w:r>
            <w:r w:rsidRPr="000E6374">
              <w:t>и</w:t>
            </w:r>
            <w:r w:rsidRPr="000E6374">
              <w:t>ка организ</w:t>
            </w:r>
            <w:r w:rsidRPr="000E6374">
              <w:t>а</w:t>
            </w:r>
            <w:r w:rsidRPr="000E6374">
              <w:t xml:space="preserve">ции» 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 xml:space="preserve">тер с </w:t>
            </w:r>
            <w:r w:rsidRPr="000E6374">
              <w:lastRenderedPageBreak/>
              <w:t>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Стат</w:t>
            </w:r>
            <w:r w:rsidRPr="000E6374">
              <w:t>и</w:t>
            </w:r>
            <w:r w:rsidRPr="000E6374">
              <w:t>стика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«Статистика»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Менед</w:t>
            </w:r>
            <w:r w:rsidRPr="000E6374">
              <w:t>ж</w:t>
            </w:r>
            <w:r w:rsidRPr="000E6374">
              <w:t>мент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«Менеджме</w:t>
            </w:r>
            <w:r w:rsidRPr="000E6374">
              <w:t>н</w:t>
            </w:r>
            <w:r w:rsidRPr="000E6374">
              <w:t>т»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</w:t>
            </w:r>
            <w:r w:rsidRPr="000E6374">
              <w:t>е</w:t>
            </w:r>
            <w:r w:rsidRPr="000E6374">
              <w:t xml:space="preserve">чением для </w:t>
            </w:r>
            <w:r w:rsidRPr="000E6374">
              <w:lastRenderedPageBreak/>
              <w:t>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Докуме</w:t>
            </w:r>
            <w:r w:rsidRPr="000E6374">
              <w:t>н</w:t>
            </w:r>
            <w:r w:rsidRPr="000E6374">
              <w:t>тацио</w:t>
            </w:r>
            <w:r w:rsidRPr="000E6374">
              <w:t>н</w:t>
            </w:r>
            <w:r w:rsidRPr="000E6374">
              <w:t>ное обе</w:t>
            </w:r>
            <w:r w:rsidRPr="000E6374">
              <w:t>с</w:t>
            </w:r>
            <w:r w:rsidRPr="000E6374">
              <w:t>печение управл</w:t>
            </w:r>
            <w:r w:rsidRPr="000E6374">
              <w:t>е</w:t>
            </w:r>
            <w:r w:rsidRPr="000E6374">
              <w:t>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«Документ</w:t>
            </w:r>
            <w:r w:rsidRPr="000E6374">
              <w:t>а</w:t>
            </w:r>
            <w:r w:rsidRPr="000E6374">
              <w:t>ционное обеспеч</w:t>
            </w:r>
            <w:r w:rsidRPr="000E6374">
              <w:t>е</w:t>
            </w:r>
            <w:r w:rsidRPr="000E6374">
              <w:t>ние управления» 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</w:t>
            </w:r>
            <w:r w:rsidRPr="000E6374">
              <w:t>о</w:t>
            </w:r>
            <w:r w:rsidRPr="000E6374">
              <w:t>граммным обеспеч</w:t>
            </w:r>
            <w:r w:rsidRPr="000E6374">
              <w:t>е</w:t>
            </w:r>
            <w:r w:rsidRPr="000E6374">
              <w:t>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Правовое обеспеч</w:t>
            </w:r>
            <w:r w:rsidRPr="000E6374">
              <w:t>е</w:t>
            </w:r>
            <w:r w:rsidRPr="000E6374">
              <w:t>ние пр</w:t>
            </w:r>
            <w:r w:rsidRPr="000E6374">
              <w:t>о</w:t>
            </w:r>
            <w:r w:rsidRPr="000E6374">
              <w:t>фесси</w:t>
            </w:r>
            <w:r w:rsidRPr="000E6374">
              <w:t>о</w:t>
            </w:r>
            <w:r w:rsidRPr="000E6374">
              <w:t>нальной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«Информац</w:t>
            </w:r>
            <w:r w:rsidRPr="000E6374">
              <w:t>и</w:t>
            </w:r>
            <w:r w:rsidRPr="000E6374">
              <w:t>онные технологии в профессионал</w:t>
            </w:r>
            <w:r w:rsidRPr="000E6374">
              <w:t>ь</w:t>
            </w:r>
            <w:r w:rsidRPr="000E6374">
              <w:t>ной деятельности»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 xml:space="preserve">лья - 30 шт., </w:t>
            </w:r>
            <w:r w:rsidRPr="000E6374">
              <w:lastRenderedPageBreak/>
              <w:t>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 xml:space="preserve">фильмы -15шт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 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Финансы, дене</w:t>
            </w:r>
            <w:r w:rsidRPr="000E6374">
              <w:t>ж</w:t>
            </w:r>
            <w:r w:rsidRPr="000E6374">
              <w:t>ное обращ</w:t>
            </w:r>
            <w:r w:rsidRPr="000E6374">
              <w:t>е</w:t>
            </w:r>
            <w:r w:rsidRPr="000E6374">
              <w:t>ние и кредит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«Финансы, д</w:t>
            </w:r>
            <w:r w:rsidRPr="000E6374">
              <w:t>е</w:t>
            </w:r>
            <w:r w:rsidRPr="000E6374">
              <w:t>нежное обращ</w:t>
            </w:r>
            <w:r w:rsidRPr="000E6374">
              <w:t>е</w:t>
            </w:r>
            <w:r w:rsidRPr="000E6374">
              <w:t xml:space="preserve">ние и кредит»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Налоги и налог</w:t>
            </w:r>
            <w:r w:rsidRPr="000E6374">
              <w:t>о</w:t>
            </w:r>
            <w:r w:rsidRPr="000E6374">
              <w:t>облож</w:t>
            </w:r>
            <w:r w:rsidRPr="000E6374">
              <w:t>е</w:t>
            </w:r>
            <w:r w:rsidRPr="000E6374">
              <w:t xml:space="preserve">ние 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«Бухгалте</w:t>
            </w:r>
            <w:r w:rsidRPr="000E6374">
              <w:t>р</w:t>
            </w:r>
            <w:r w:rsidRPr="000E6374">
              <w:t>ский учёта, налог</w:t>
            </w:r>
            <w:r w:rsidRPr="000E6374">
              <w:t>о</w:t>
            </w:r>
            <w:r w:rsidRPr="000E6374">
              <w:t xml:space="preserve">обложение и аудит» </w:t>
            </w:r>
          </w:p>
          <w:p w:rsidR="00DA2C0F" w:rsidRPr="000E6374" w:rsidRDefault="00DA2C0F" w:rsidP="007D331D">
            <w:r w:rsidRPr="000E6374">
              <w:lastRenderedPageBreak/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 xml:space="preserve">венский район, с. Конь-Колодезь, ул. </w:t>
            </w:r>
            <w:r w:rsidRPr="000E6374">
              <w:lastRenderedPageBreak/>
              <w:t>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</w:t>
            </w:r>
            <w:r w:rsidRPr="000E6374">
              <w:lastRenderedPageBreak/>
              <w:t>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</w:t>
            </w:r>
            <w:r w:rsidRPr="000E6374">
              <w:lastRenderedPageBreak/>
              <w:t>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бухга</w:t>
            </w:r>
            <w:r w:rsidRPr="000E6374">
              <w:t>л</w:t>
            </w:r>
            <w:r w:rsidRPr="000E6374">
              <w:t>терского учёта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 Теории  бу</w:t>
            </w:r>
            <w:r w:rsidRPr="000E6374">
              <w:t>х</w:t>
            </w:r>
            <w:r w:rsidRPr="000E6374">
              <w:t>галтерского учёта»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Аудит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«Бухгалте</w:t>
            </w:r>
            <w:r w:rsidRPr="000E6374">
              <w:t>р</w:t>
            </w:r>
            <w:r w:rsidRPr="000E6374">
              <w:t>ский учёт, налог</w:t>
            </w:r>
            <w:r w:rsidRPr="000E6374">
              <w:t>о</w:t>
            </w:r>
            <w:r w:rsidRPr="000E6374">
              <w:t xml:space="preserve">обложение и  аудит»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 оп</w:t>
            </w:r>
            <w:r w:rsidRPr="000E6374">
              <w:t>е</w:t>
            </w:r>
            <w:r w:rsidRPr="000E6374">
              <w:t>ративное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ОПД.10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Безопа</w:t>
            </w:r>
            <w:r w:rsidRPr="000E6374">
              <w:t>с</w:t>
            </w:r>
            <w:r w:rsidRPr="000E6374">
              <w:t>ность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«Безопасность жизнедеятельности и охрана труда»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 xml:space="preserve">( 1 комплект). Справочная  и учебно- </w:t>
            </w:r>
            <w:r w:rsidRPr="000E6374">
              <w:lastRenderedPageBreak/>
              <w:t>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ОПД.11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Бизнес-планир</w:t>
            </w:r>
            <w:r w:rsidRPr="000E6374">
              <w:t>о</w:t>
            </w:r>
            <w:r w:rsidRPr="000E6374">
              <w:t>вание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 Экономика</w:t>
            </w:r>
          </w:p>
          <w:p w:rsidR="00DA2C0F" w:rsidRPr="000E6374" w:rsidRDefault="00DA2C0F" w:rsidP="007D331D">
            <w:r w:rsidRPr="000E6374">
              <w:t xml:space="preserve"> организации»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 xml:space="preserve">фильмы -15шт.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Марк</w:t>
            </w:r>
            <w:r w:rsidRPr="000E6374">
              <w:t>е</w:t>
            </w:r>
            <w:r w:rsidRPr="000E6374">
              <w:t>тинг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«Маркетинг»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 xml:space="preserve">ская  </w:t>
            </w:r>
            <w:r w:rsidRPr="000E6374">
              <w:lastRenderedPageBreak/>
              <w:t>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Профессиональные модули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ПМ.01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Документирование хозяйственных операций и ведение бухгалтерского учёта имущ</w:t>
            </w:r>
            <w:r w:rsidRPr="000E6374">
              <w:t>е</w:t>
            </w:r>
            <w:r w:rsidRPr="000E6374">
              <w:t>ства о</w:t>
            </w:r>
            <w:r w:rsidRPr="000E6374">
              <w:t>р</w:t>
            </w:r>
            <w:r w:rsidRPr="000E6374">
              <w:t>ганизации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01.01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Практ</w:t>
            </w:r>
            <w:r w:rsidRPr="000E6374">
              <w:t>и</w:t>
            </w:r>
            <w:r w:rsidRPr="000E6374">
              <w:t>ческие о</w:t>
            </w:r>
            <w:r w:rsidRPr="000E6374">
              <w:t>с</w:t>
            </w:r>
            <w:r w:rsidRPr="000E6374">
              <w:t>новы бухга</w:t>
            </w:r>
            <w:r w:rsidRPr="000E6374">
              <w:t>л</w:t>
            </w:r>
            <w:r w:rsidRPr="000E6374">
              <w:t>терск</w:t>
            </w:r>
            <w:r w:rsidRPr="000E6374">
              <w:t>о</w:t>
            </w:r>
            <w:r w:rsidRPr="000E6374">
              <w:t>го учёта имущ</w:t>
            </w:r>
            <w:r w:rsidRPr="000E6374">
              <w:t>е</w:t>
            </w:r>
            <w:r w:rsidRPr="000E6374">
              <w:t>ства о</w:t>
            </w:r>
            <w:r w:rsidRPr="000E6374">
              <w:t>р</w:t>
            </w:r>
            <w:r w:rsidRPr="000E6374">
              <w:t>ганизации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«Бухгалте</w:t>
            </w:r>
            <w:r w:rsidRPr="000E6374">
              <w:t>р</w:t>
            </w:r>
            <w:r w:rsidRPr="000E6374">
              <w:t>ский учёта, налог</w:t>
            </w:r>
            <w:r w:rsidRPr="000E6374">
              <w:t>о</w:t>
            </w:r>
            <w:r w:rsidRPr="000E6374">
              <w:t>обложение и аудит»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</w:t>
            </w:r>
            <w:r w:rsidRPr="000E6374">
              <w:t>б</w:t>
            </w:r>
            <w:r w:rsidRPr="000E6374">
              <w:t>ласть, Хлевенский ра</w:t>
            </w:r>
            <w:r w:rsidRPr="000E6374">
              <w:t>й</w:t>
            </w:r>
            <w:r w:rsidRPr="000E6374">
              <w:t>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447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Докуме</w:t>
            </w:r>
            <w:r w:rsidRPr="000E6374">
              <w:t>н</w:t>
            </w:r>
            <w:r w:rsidRPr="000E6374">
              <w:t>тиров</w:t>
            </w:r>
            <w:r w:rsidRPr="000E6374">
              <w:t>а</w:t>
            </w:r>
            <w:r w:rsidRPr="000E6374">
              <w:t>ние х</w:t>
            </w:r>
            <w:r w:rsidRPr="000E6374">
              <w:t>о</w:t>
            </w:r>
            <w:r w:rsidRPr="000E6374">
              <w:t>зяйстве</w:t>
            </w:r>
            <w:r w:rsidRPr="000E6374">
              <w:t>н</w:t>
            </w:r>
            <w:r w:rsidRPr="000E6374">
              <w:t>ных оп</w:t>
            </w:r>
            <w:r w:rsidRPr="000E6374">
              <w:t>е</w:t>
            </w:r>
            <w:r w:rsidRPr="000E6374">
              <w:t>раций и ведение бухга</w:t>
            </w:r>
            <w:r w:rsidRPr="000E6374">
              <w:t>л</w:t>
            </w:r>
            <w:r w:rsidRPr="000E6374">
              <w:t>терского учёта имущ</w:t>
            </w:r>
            <w:r w:rsidRPr="000E6374">
              <w:t>е</w:t>
            </w:r>
            <w:r w:rsidRPr="000E6374">
              <w:t>ства о</w:t>
            </w:r>
            <w:r w:rsidRPr="000E6374">
              <w:t>р</w:t>
            </w:r>
            <w:r w:rsidRPr="000E6374">
              <w:t>ганизации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«Учебная бу</w:t>
            </w:r>
            <w:r w:rsidRPr="000E6374">
              <w:t>х</w:t>
            </w:r>
            <w:r w:rsidRPr="000E6374">
              <w:t>галтерия»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теры с програм</w:t>
            </w:r>
            <w:r w:rsidRPr="000E6374">
              <w:t>м</w:t>
            </w:r>
            <w:r w:rsidRPr="000E6374">
              <w:t>ным обеспечением для пр</w:t>
            </w:r>
            <w:r w:rsidRPr="000E6374">
              <w:t>и</w:t>
            </w:r>
            <w:r w:rsidRPr="000E6374">
              <w:t>менения соответствующих обучающих мат</w:t>
            </w:r>
            <w:r w:rsidRPr="000E6374">
              <w:t>е</w:t>
            </w:r>
            <w:r w:rsidRPr="000E6374">
              <w:t xml:space="preserve">риалов 9шт  </w:t>
            </w:r>
            <w:r w:rsidRPr="000E6374">
              <w:lastRenderedPageBreak/>
              <w:t>Прое</w:t>
            </w:r>
            <w:r w:rsidRPr="000E6374">
              <w:t>к</w:t>
            </w:r>
            <w:r w:rsidRPr="000E6374">
              <w:t>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ПМ.02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Ведение бухгалтерского учёта источников формирования имущества, в</w:t>
            </w:r>
            <w:r w:rsidRPr="000E6374">
              <w:t>ы</w:t>
            </w:r>
            <w:r w:rsidRPr="000E6374">
              <w:t>полнение работ по инвентаризации имущества  и финансовых  обязательств организ</w:t>
            </w:r>
            <w:r w:rsidRPr="000E6374">
              <w:t>а</w:t>
            </w:r>
            <w:r w:rsidRPr="000E6374">
              <w:t>ции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02.01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Практ</w:t>
            </w:r>
            <w:r w:rsidRPr="000E6374">
              <w:t>и</w:t>
            </w:r>
            <w:r w:rsidRPr="000E6374">
              <w:t>ческие о</w:t>
            </w:r>
            <w:r w:rsidRPr="000E6374">
              <w:t>с</w:t>
            </w:r>
            <w:r w:rsidRPr="000E6374">
              <w:t>новы бухга</w:t>
            </w:r>
            <w:r w:rsidRPr="000E6374">
              <w:t>л</w:t>
            </w:r>
            <w:r w:rsidRPr="000E6374">
              <w:t>терск</w:t>
            </w:r>
            <w:r w:rsidRPr="000E6374">
              <w:t>о</w:t>
            </w:r>
            <w:r w:rsidRPr="000E6374">
              <w:t>го учёта и</w:t>
            </w:r>
            <w:r w:rsidRPr="000E6374">
              <w:t>с</w:t>
            </w:r>
            <w:r w:rsidRPr="000E6374">
              <w:t>точн</w:t>
            </w:r>
            <w:r w:rsidRPr="000E6374">
              <w:t>и</w:t>
            </w:r>
            <w:r w:rsidRPr="000E6374">
              <w:t>ков формир</w:t>
            </w:r>
            <w:r w:rsidRPr="000E6374">
              <w:t>о</w:t>
            </w:r>
            <w:r w:rsidRPr="000E6374">
              <w:t>вания имущ</w:t>
            </w:r>
            <w:r w:rsidRPr="000E6374">
              <w:t>е</w:t>
            </w:r>
            <w:r w:rsidRPr="000E6374">
              <w:t>ства о</w:t>
            </w:r>
            <w:r w:rsidRPr="000E6374">
              <w:t>р</w:t>
            </w:r>
            <w:r w:rsidRPr="000E6374">
              <w:t>ган</w:t>
            </w:r>
            <w:r w:rsidRPr="000E6374">
              <w:t>и</w:t>
            </w:r>
            <w:r w:rsidRPr="000E6374">
              <w:t>зации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«Бухгалте</w:t>
            </w:r>
            <w:r w:rsidRPr="000E6374">
              <w:t>р</w:t>
            </w:r>
            <w:r>
              <w:t>ский учёт</w:t>
            </w:r>
            <w:r w:rsidRPr="000E6374">
              <w:t>, налог</w:t>
            </w:r>
            <w:r w:rsidRPr="000E6374">
              <w:t>о</w:t>
            </w:r>
            <w:r w:rsidRPr="000E6374">
              <w:t>обложение и аудит»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02.02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Бухга</w:t>
            </w:r>
            <w:r w:rsidRPr="000E6374">
              <w:t>л</w:t>
            </w:r>
            <w:r w:rsidRPr="000E6374">
              <w:t>терская технол</w:t>
            </w:r>
            <w:r w:rsidRPr="000E6374">
              <w:t>о</w:t>
            </w:r>
            <w:r w:rsidRPr="000E6374">
              <w:t>гия пр</w:t>
            </w:r>
            <w:r w:rsidRPr="000E6374">
              <w:t>о</w:t>
            </w:r>
            <w:r w:rsidRPr="000E6374">
              <w:t>вед</w:t>
            </w:r>
            <w:r w:rsidRPr="000E6374">
              <w:t>е</w:t>
            </w:r>
            <w:r w:rsidRPr="000E6374">
              <w:t>н</w:t>
            </w:r>
            <w:r w:rsidRPr="000E6374">
              <w:lastRenderedPageBreak/>
              <w:t>ия и оформл</w:t>
            </w:r>
            <w:r w:rsidRPr="000E6374">
              <w:t>е</w:t>
            </w:r>
            <w:r w:rsidRPr="000E6374">
              <w:t>ния и</w:t>
            </w:r>
            <w:r w:rsidRPr="000E6374">
              <w:t>н</w:t>
            </w:r>
            <w:r w:rsidRPr="000E6374">
              <w:t>вентар</w:t>
            </w:r>
            <w:r w:rsidRPr="000E6374">
              <w:t>и</w:t>
            </w:r>
            <w:r w:rsidRPr="000E6374">
              <w:t>зации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lastRenderedPageBreak/>
              <w:t>каб. «Бухгалте</w:t>
            </w:r>
            <w:r w:rsidRPr="000E6374">
              <w:t>р</w:t>
            </w:r>
            <w:r>
              <w:t>ский учёт</w:t>
            </w:r>
            <w:r w:rsidRPr="000E6374">
              <w:t>, налог</w:t>
            </w:r>
            <w:r w:rsidRPr="000E6374">
              <w:t>о</w:t>
            </w:r>
            <w:r w:rsidRPr="000E6374">
              <w:t>обложение и аудит»</w:t>
            </w:r>
          </w:p>
          <w:p w:rsidR="00DA2C0F" w:rsidRPr="000E6374" w:rsidRDefault="00DA2C0F" w:rsidP="007D331D">
            <w:r w:rsidRPr="000E6374">
              <w:lastRenderedPageBreak/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</w:t>
            </w:r>
            <w:r w:rsidRPr="000E6374">
              <w:lastRenderedPageBreak/>
              <w:t>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</w:t>
            </w:r>
            <w:r w:rsidRPr="000E6374">
              <w:lastRenderedPageBreak/>
              <w:t>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</w:t>
            </w:r>
            <w:r w:rsidRPr="000E6374">
              <w:lastRenderedPageBreak/>
              <w:t>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Ведение бухга</w:t>
            </w:r>
            <w:r w:rsidRPr="000E6374">
              <w:t>л</w:t>
            </w:r>
            <w:r w:rsidRPr="000E6374">
              <w:t>терского учёта и</w:t>
            </w:r>
            <w:r w:rsidRPr="000E6374">
              <w:t>с</w:t>
            </w:r>
            <w:r w:rsidRPr="000E6374">
              <w:t>то</w:t>
            </w:r>
            <w:r w:rsidRPr="000E6374">
              <w:t>ч</w:t>
            </w:r>
            <w:r w:rsidRPr="000E6374">
              <w:t>ников формир</w:t>
            </w:r>
            <w:r w:rsidRPr="000E6374">
              <w:t>о</w:t>
            </w:r>
            <w:r w:rsidRPr="000E6374">
              <w:t>вания имущ</w:t>
            </w:r>
            <w:r w:rsidRPr="000E6374">
              <w:t>е</w:t>
            </w:r>
            <w:r w:rsidRPr="000E6374">
              <w:t>ства, в</w:t>
            </w:r>
            <w:r w:rsidRPr="000E6374">
              <w:t>ы</w:t>
            </w:r>
            <w:r w:rsidRPr="000E6374">
              <w:t>полнение работ по инвент</w:t>
            </w:r>
            <w:r w:rsidRPr="000E6374">
              <w:t>а</w:t>
            </w:r>
            <w:r w:rsidRPr="000E6374">
              <w:t>ризации имущ</w:t>
            </w:r>
            <w:r w:rsidRPr="000E6374">
              <w:t>е</w:t>
            </w:r>
            <w:r w:rsidRPr="000E6374">
              <w:t>ства  и финанс</w:t>
            </w:r>
            <w:r w:rsidRPr="000E6374">
              <w:t>о</w:t>
            </w:r>
            <w:r w:rsidRPr="000E6374">
              <w:t>вых  об</w:t>
            </w:r>
            <w:r w:rsidRPr="000E6374">
              <w:t>я</w:t>
            </w:r>
            <w:r w:rsidRPr="000E6374">
              <w:t>зательств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«Учебная бу</w:t>
            </w:r>
            <w:r w:rsidRPr="000E6374">
              <w:t>х</w:t>
            </w:r>
            <w:r w:rsidRPr="000E6374">
              <w:t>галтерия»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теры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</w:t>
            </w:r>
            <w:r w:rsidRPr="000E6374">
              <w:t>и</w:t>
            </w:r>
            <w:r w:rsidRPr="000E6374">
              <w:t>менения соотве</w:t>
            </w:r>
            <w:r w:rsidRPr="000E6374">
              <w:t>т</w:t>
            </w:r>
            <w:r w:rsidRPr="000E6374">
              <w:t>ствующих обучающих мат</w:t>
            </w:r>
            <w:r w:rsidRPr="000E6374">
              <w:t>е</w:t>
            </w:r>
            <w:r w:rsidRPr="000E6374">
              <w:t>риалов 9 шт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ПМ.03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Проведение расчётов с бюджетом и внебю</w:t>
            </w:r>
            <w:r w:rsidRPr="000E6374">
              <w:t>д</w:t>
            </w:r>
            <w:r w:rsidRPr="000E6374">
              <w:t>жетными фондами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 03.01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Орган</w:t>
            </w:r>
            <w:r w:rsidRPr="000E6374">
              <w:t>и</w:t>
            </w:r>
            <w:r w:rsidRPr="000E6374">
              <w:t>зация расчётов с бюдж</w:t>
            </w:r>
            <w:r w:rsidRPr="000E6374">
              <w:t>е</w:t>
            </w:r>
            <w:r w:rsidRPr="000E6374">
              <w:t>том и внебю</w:t>
            </w:r>
            <w:r w:rsidRPr="000E6374">
              <w:t>д</w:t>
            </w:r>
            <w:r w:rsidRPr="000E6374">
              <w:t>жетными фондами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«Бухгалте</w:t>
            </w:r>
            <w:r w:rsidRPr="000E6374">
              <w:t>р</w:t>
            </w:r>
            <w:r>
              <w:t>ский учёт</w:t>
            </w:r>
            <w:r w:rsidRPr="000E6374">
              <w:t>, налог</w:t>
            </w:r>
            <w:r w:rsidRPr="000E6374">
              <w:t>о</w:t>
            </w:r>
            <w:r w:rsidRPr="000E6374">
              <w:t>обложение и аудит»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Провед</w:t>
            </w:r>
            <w:r w:rsidRPr="000E6374">
              <w:t>е</w:t>
            </w:r>
            <w:r w:rsidRPr="000E6374">
              <w:t>ние ра</w:t>
            </w:r>
            <w:r w:rsidRPr="000E6374">
              <w:t>с</w:t>
            </w:r>
            <w:r w:rsidRPr="000E6374">
              <w:t>чётов с бюдж</w:t>
            </w:r>
            <w:r w:rsidRPr="000E6374">
              <w:t>е</w:t>
            </w:r>
            <w:r w:rsidRPr="000E6374">
              <w:t>том и внебю</w:t>
            </w:r>
            <w:r w:rsidRPr="000E6374">
              <w:t>д</w:t>
            </w:r>
            <w:r w:rsidRPr="000E6374">
              <w:t>жетными фондами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«Учебная бу</w:t>
            </w:r>
            <w:r w:rsidRPr="000E6374">
              <w:t>х</w:t>
            </w:r>
            <w:r w:rsidRPr="000E6374">
              <w:t>галтерия»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теры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</w:t>
            </w:r>
            <w:r w:rsidRPr="000E6374">
              <w:t>и</w:t>
            </w:r>
            <w:r w:rsidRPr="000E6374">
              <w:t>менения соотве</w:t>
            </w:r>
            <w:r w:rsidRPr="000E6374">
              <w:t>т</w:t>
            </w:r>
            <w:r w:rsidRPr="000E6374">
              <w:t>ствующих обучающих мат</w:t>
            </w:r>
            <w:r w:rsidRPr="000E6374">
              <w:t>е</w:t>
            </w:r>
            <w:r w:rsidRPr="000E6374">
              <w:t>риалов 9 шт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 xml:space="preserve">ская  </w:t>
            </w:r>
            <w:r w:rsidRPr="000E6374">
              <w:lastRenderedPageBreak/>
              <w:t>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ПМ.04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 xml:space="preserve"> Составление и использование бухгалтерской отчётн</w:t>
            </w:r>
            <w:r w:rsidRPr="000E6374">
              <w:t>о</w:t>
            </w:r>
            <w:r w:rsidRPr="000E6374">
              <w:t>сти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04.01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Технол</w:t>
            </w:r>
            <w:r w:rsidRPr="000E6374">
              <w:t>о</w:t>
            </w:r>
            <w:r w:rsidRPr="000E6374">
              <w:t>гия с</w:t>
            </w:r>
            <w:r w:rsidRPr="000E6374">
              <w:t>о</w:t>
            </w:r>
            <w:r w:rsidRPr="000E6374">
              <w:t>ставления бухга</w:t>
            </w:r>
            <w:r w:rsidRPr="000E6374">
              <w:t>л</w:t>
            </w:r>
            <w:r w:rsidRPr="000E6374">
              <w:t>терской отчётн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«Анализ ф</w:t>
            </w:r>
            <w:r w:rsidRPr="000E6374">
              <w:t>и</w:t>
            </w:r>
            <w:r w:rsidRPr="000E6374">
              <w:t>нансово – хозя</w:t>
            </w:r>
            <w:r w:rsidRPr="000E6374">
              <w:t>й</w:t>
            </w:r>
            <w:r w:rsidRPr="000E6374">
              <w:t>ственной деятел</w:t>
            </w:r>
            <w:r w:rsidRPr="000E6374">
              <w:t>ь</w:t>
            </w:r>
            <w:r w:rsidRPr="000E6374">
              <w:t>ности»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04.02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анализа бухга</w:t>
            </w:r>
            <w:r w:rsidRPr="000E6374">
              <w:t>л</w:t>
            </w:r>
            <w:r w:rsidRPr="000E6374">
              <w:t>терской отчётн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«Анализ ф</w:t>
            </w:r>
            <w:r w:rsidRPr="000E6374">
              <w:t>и</w:t>
            </w:r>
            <w:r w:rsidRPr="000E6374">
              <w:t>нансово – хозя</w:t>
            </w:r>
            <w:r w:rsidRPr="000E6374">
              <w:t>й</w:t>
            </w:r>
            <w:r w:rsidRPr="000E6374">
              <w:t>ственной деятел</w:t>
            </w:r>
            <w:r w:rsidRPr="000E6374">
              <w:t>ь</w:t>
            </w:r>
            <w:r w:rsidRPr="000E6374">
              <w:t>ности»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</w:t>
            </w:r>
            <w:r w:rsidRPr="000E6374">
              <w:lastRenderedPageBreak/>
              <w:t>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УП.04</w:t>
            </w:r>
          </w:p>
        </w:tc>
        <w:tc>
          <w:tcPr>
            <w:tcW w:w="1134" w:type="dxa"/>
          </w:tcPr>
          <w:p w:rsidR="00DA2C0F" w:rsidRPr="000E6374" w:rsidRDefault="00DA2C0F" w:rsidP="007D331D"/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«Учебная бу</w:t>
            </w:r>
            <w:r w:rsidRPr="000E6374">
              <w:t>х</w:t>
            </w:r>
            <w:r w:rsidRPr="000E6374">
              <w:t>галтерия»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теры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</w:t>
            </w:r>
            <w:r w:rsidRPr="000E6374">
              <w:t>и</w:t>
            </w:r>
            <w:r w:rsidRPr="000E6374">
              <w:t>менения соотве</w:t>
            </w:r>
            <w:r w:rsidRPr="000E6374">
              <w:t>т</w:t>
            </w:r>
            <w:r w:rsidRPr="000E6374">
              <w:t>ствующих обучающих мат</w:t>
            </w:r>
            <w:r w:rsidRPr="000E6374">
              <w:t>е</w:t>
            </w:r>
            <w:r w:rsidRPr="000E6374">
              <w:t>риалов 9 шт.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/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ПМ.05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Выполнение работ по одной или нескольким профессиям рабочих, рабочих, должн</w:t>
            </w:r>
            <w:r w:rsidRPr="000E6374">
              <w:t>о</w:t>
            </w:r>
            <w:r w:rsidRPr="000E6374">
              <w:t>стям сл</w:t>
            </w:r>
            <w:r w:rsidRPr="000E6374">
              <w:t>у</w:t>
            </w:r>
            <w:r w:rsidRPr="000E6374">
              <w:t>жащих (кассир)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05.01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Орган</w:t>
            </w:r>
            <w:r w:rsidRPr="000E6374">
              <w:t>и</w:t>
            </w:r>
            <w:r w:rsidRPr="000E6374">
              <w:t>зация р</w:t>
            </w:r>
            <w:r w:rsidRPr="000E6374">
              <w:t>а</w:t>
            </w:r>
            <w:r w:rsidRPr="000E6374">
              <w:t>бот по профе</w:t>
            </w:r>
            <w:r w:rsidRPr="000E6374">
              <w:t>с</w:t>
            </w:r>
            <w:r w:rsidRPr="000E6374">
              <w:t>сии «ка</w:t>
            </w:r>
            <w:r w:rsidRPr="000E6374">
              <w:t>с</w:t>
            </w:r>
            <w:r w:rsidRPr="000E6374">
              <w:t>сир»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«Учебная бу</w:t>
            </w:r>
            <w:r w:rsidRPr="000E6374">
              <w:t>х</w:t>
            </w:r>
            <w:r w:rsidRPr="000E6374">
              <w:t>галтерия»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</w:t>
            </w:r>
            <w:r w:rsidRPr="000E6374">
              <w:t>с</w:t>
            </w:r>
            <w:r w:rsidRPr="000E6374">
              <w:t>печением для применения соо</w:t>
            </w:r>
            <w:r w:rsidRPr="000E6374">
              <w:t>т</w:t>
            </w:r>
            <w:r w:rsidRPr="000E6374">
              <w:t xml:space="preserve">ветствующих </w:t>
            </w:r>
            <w:r w:rsidRPr="000E6374">
              <w:lastRenderedPageBreak/>
              <w:t>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Орган</w:t>
            </w:r>
            <w:r w:rsidRPr="000E6374">
              <w:t>и</w:t>
            </w:r>
            <w:r w:rsidRPr="000E6374">
              <w:t>зация р</w:t>
            </w:r>
            <w:r w:rsidRPr="000E6374">
              <w:t>а</w:t>
            </w:r>
            <w:r w:rsidRPr="000E6374">
              <w:t>бот по профе</w:t>
            </w:r>
            <w:r w:rsidRPr="000E6374">
              <w:t>с</w:t>
            </w:r>
            <w:r w:rsidRPr="000E6374">
              <w:t>сии «ка</w:t>
            </w:r>
            <w:r w:rsidRPr="000E6374">
              <w:t>с</w:t>
            </w:r>
            <w:r w:rsidRPr="000E6374">
              <w:t>сир»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«Учебная бу</w:t>
            </w:r>
            <w:r w:rsidRPr="000E6374">
              <w:t>х</w:t>
            </w:r>
            <w:r w:rsidRPr="000E6374">
              <w:t>галтерия»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теры с програм</w:t>
            </w:r>
            <w:r w:rsidRPr="000E6374">
              <w:t>м</w:t>
            </w:r>
            <w:r w:rsidRPr="000E6374">
              <w:t>ным обе</w:t>
            </w:r>
            <w:r w:rsidRPr="000E6374">
              <w:t>с</w:t>
            </w:r>
            <w:r w:rsidRPr="000E6374">
              <w:t>печением для пр</w:t>
            </w:r>
            <w:r w:rsidRPr="000E6374">
              <w:t>и</w:t>
            </w:r>
            <w:r w:rsidRPr="000E6374">
              <w:t>менения соотве</w:t>
            </w:r>
            <w:r w:rsidRPr="000E6374">
              <w:t>т</w:t>
            </w:r>
            <w:r w:rsidRPr="000E6374">
              <w:t>ствующих обучающих мат</w:t>
            </w:r>
            <w:r w:rsidRPr="000E6374">
              <w:t>е</w:t>
            </w:r>
            <w:r w:rsidRPr="000E6374">
              <w:t>риалов 9 шт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</w:t>
            </w:r>
            <w:r w:rsidRPr="000E6374">
              <w:t>о</w:t>
            </w:r>
            <w:r w:rsidRPr="000E6374">
              <w:t>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</w:t>
            </w:r>
            <w:r w:rsidRPr="000E6374">
              <w:t>е</w:t>
            </w:r>
            <w:r w:rsidRPr="000E6374">
              <w:t>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0417" w:type="dxa"/>
            <w:gridSpan w:val="7"/>
          </w:tcPr>
          <w:p w:rsidR="00DA2C0F" w:rsidRPr="000E6374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t xml:space="preserve">23.02.03 </w:t>
            </w:r>
            <w:r>
              <w:rPr>
                <w:b/>
              </w:rPr>
              <w:t xml:space="preserve"> </w:t>
            </w:r>
            <w:r w:rsidRPr="000E6374">
              <w:rPr>
                <w:b/>
              </w:rPr>
              <w:t>«Техническое обслуживание и ремонт автомобильного транспорта»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Общеобразовательный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Русский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«Русский язык и литература»           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1шт., учебники, компь</w:t>
            </w:r>
            <w:r w:rsidRPr="000E6374">
              <w:t>ю</w:t>
            </w:r>
            <w:r w:rsidRPr="000E6374">
              <w:t xml:space="preserve">тер с программным обеспечением для </w:t>
            </w:r>
            <w:r w:rsidRPr="000E6374">
              <w:lastRenderedPageBreak/>
              <w:t>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 xml:space="preserve">кабря 2014 года , выдано ГУ МЧС России </w:t>
            </w:r>
            <w:r w:rsidRPr="000E6374">
              <w:lastRenderedPageBreak/>
              <w:t>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Общ</w:t>
            </w:r>
            <w:r w:rsidRPr="000E6374">
              <w:t>е</w:t>
            </w:r>
            <w:r w:rsidRPr="000E6374">
              <w:t>ствозн</w:t>
            </w:r>
            <w:r w:rsidRPr="000E6374">
              <w:t>а</w:t>
            </w:r>
            <w:r w:rsidRPr="000E6374">
              <w:t>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обществознание»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«История и обществознание»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комплект).,  раздаточные  ко</w:t>
            </w:r>
            <w:r w:rsidRPr="000E6374">
              <w:t>л</w:t>
            </w:r>
            <w:r w:rsidRPr="000E6374">
              <w:t xml:space="preserve">лекции ( 1 </w:t>
            </w:r>
            <w:r w:rsidRPr="000E6374">
              <w:lastRenderedPageBreak/>
              <w:t>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Литер</w:t>
            </w:r>
            <w:r w:rsidRPr="000E6374">
              <w:t>а</w:t>
            </w:r>
            <w:r w:rsidRPr="000E6374">
              <w:t>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«Русский язык и литература»           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pgNum/>
              <w:t>каб. «Иностра</w:t>
            </w:r>
            <w:r w:rsidRPr="000E6374">
              <w:t>н</w:t>
            </w:r>
            <w:r w:rsidRPr="000E6374">
              <w:t>ный  язык»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Химия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 xml:space="preserve">каб. «Химия»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 xml:space="preserve">ям: столы - 15шт. </w:t>
            </w:r>
            <w:r w:rsidRPr="000E6374">
              <w:lastRenderedPageBreak/>
              <w:t>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</w:t>
            </w:r>
            <w:r w:rsidRPr="000E6374">
              <w:lastRenderedPageBreak/>
              <w:t>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</w:t>
            </w:r>
            <w:r w:rsidRPr="000E6374">
              <w:lastRenderedPageBreak/>
              <w:t>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</w:t>
            </w:r>
            <w:r w:rsidRPr="000E6374">
              <w:lastRenderedPageBreak/>
              <w:t>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Биология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 xml:space="preserve">каб. «Биология»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>ская</w:t>
            </w:r>
          </w:p>
          <w:p w:rsidR="00DA2C0F" w:rsidRPr="000E6374" w:rsidRDefault="00DA2C0F" w:rsidP="007D331D">
            <w:r w:rsidRPr="000E6374">
              <w:t xml:space="preserve"> 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>- открытый ст</w:t>
            </w:r>
            <w:r w:rsidRPr="000E6374">
              <w:t>а</w:t>
            </w:r>
            <w:r w:rsidRPr="000E6374">
              <w:t xml:space="preserve">дион  </w:t>
            </w:r>
          </w:p>
          <w:p w:rsidR="00DA2C0F" w:rsidRPr="000E6374" w:rsidRDefault="00DA2C0F" w:rsidP="007D331D">
            <w:r w:rsidRPr="000E6374">
              <w:t xml:space="preserve">  с элементами п</w:t>
            </w:r>
            <w:r w:rsidRPr="000E6374">
              <w:t>о</w:t>
            </w:r>
            <w:r w:rsidRPr="000E6374">
              <w:t>лосы 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</w:t>
            </w:r>
            <w:r w:rsidRPr="000E6374">
              <w:t>а</w:t>
            </w:r>
            <w:r w:rsidRPr="000E6374">
              <w:t>ниям.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Зелёный шум, дом 50</w:t>
            </w:r>
          </w:p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безопа</w:t>
            </w:r>
            <w:r w:rsidRPr="000E6374">
              <w:t>с</w:t>
            </w:r>
            <w:r w:rsidRPr="000E6374">
              <w:t xml:space="preserve">ности </w:t>
            </w:r>
            <w:r w:rsidRPr="000E6374">
              <w:lastRenderedPageBreak/>
              <w:t>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lastRenderedPageBreak/>
              <w:t>каб. «Безопасность жизнедеятельности и охрана труда»</w:t>
            </w:r>
          </w:p>
          <w:p w:rsidR="00DA2C0F" w:rsidRPr="000E6374" w:rsidRDefault="00DA2C0F" w:rsidP="007D331D">
            <w:r w:rsidRPr="000E6374">
              <w:lastRenderedPageBreak/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Хлевенский </w:t>
            </w:r>
            <w:r w:rsidRPr="000E6374">
              <w:lastRenderedPageBreak/>
              <w:t>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 xml:space="preserve">ной  </w:t>
            </w:r>
            <w:r w:rsidRPr="000E6374">
              <w:lastRenderedPageBreak/>
              <w:t>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</w:t>
            </w:r>
            <w:r w:rsidRPr="000E6374">
              <w:lastRenderedPageBreak/>
              <w:t>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«Математ</w:t>
            </w:r>
            <w:r w:rsidRPr="000E6374">
              <w:t>и</w:t>
            </w:r>
            <w:r w:rsidRPr="000E6374">
              <w:t xml:space="preserve">ка»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экраном. ( 1 ко</w:t>
            </w:r>
            <w:r w:rsidRPr="000E6374">
              <w:t>м</w:t>
            </w:r>
            <w:r w:rsidRPr="000E6374">
              <w:t>плект)., оборудов</w:t>
            </w:r>
            <w:r w:rsidRPr="000E6374">
              <w:t>а</w:t>
            </w:r>
            <w:r w:rsidRPr="000E6374">
              <w:t>ние  общего  назн</w:t>
            </w:r>
            <w:r w:rsidRPr="000E6374">
              <w:t>а</w:t>
            </w:r>
            <w:r w:rsidRPr="000E6374">
              <w:t>чения  демонстр</w:t>
            </w:r>
            <w:r w:rsidRPr="000E6374">
              <w:t>а</w:t>
            </w:r>
            <w:r w:rsidRPr="000E6374">
              <w:t>ционное ( 1 ко</w:t>
            </w:r>
            <w:r w:rsidRPr="000E6374">
              <w:t>м</w:t>
            </w:r>
            <w:r w:rsidRPr="000E6374">
              <w:t>плект).,  лабор</w:t>
            </w:r>
            <w:r w:rsidRPr="000E6374">
              <w:t>а</w:t>
            </w:r>
            <w:r w:rsidRPr="000E6374">
              <w:t>торные  наборы (30 комплектов)., п</w:t>
            </w:r>
            <w:r w:rsidRPr="000E6374">
              <w:t>е</w:t>
            </w:r>
            <w:r w:rsidRPr="000E6374">
              <w:t>чатные  пособия демонстрационные (1  комплект ).,учебные  виде</w:t>
            </w:r>
            <w:r w:rsidRPr="000E6374">
              <w:t>о</w:t>
            </w:r>
            <w:r w:rsidRPr="000E6374">
              <w:t>фильмы – 14шт., транспаранты( 1 комплект)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«Физика»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ОДП.3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матика и ИКТ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«Информац</w:t>
            </w:r>
            <w:r w:rsidRPr="000E6374">
              <w:t>и</w:t>
            </w:r>
            <w:r w:rsidRPr="000E6374">
              <w:t>онные технол</w:t>
            </w:r>
            <w:r w:rsidRPr="000E6374">
              <w:t>о</w:t>
            </w:r>
            <w:r w:rsidRPr="000E6374">
              <w:t>гии в профессионал</w:t>
            </w:r>
            <w:r w:rsidRPr="000E6374">
              <w:t>ь</w:t>
            </w:r>
            <w:r w:rsidRPr="000E6374">
              <w:t>ной деятельн</w:t>
            </w:r>
            <w:r w:rsidRPr="000E6374">
              <w:t>о</w:t>
            </w:r>
            <w:r w:rsidRPr="000E6374">
              <w:t>сти»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обеспечением для применения соответствующих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Общий гуманитарный и социально-экономический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филос</w:t>
            </w:r>
            <w:r w:rsidRPr="000E6374">
              <w:t>о</w:t>
            </w:r>
            <w:r w:rsidRPr="000E6374">
              <w:t>фии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«Социально-экономических дисциплин»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 xml:space="preserve">лья - 30 шт., </w:t>
            </w:r>
            <w:r w:rsidRPr="000E6374">
              <w:lastRenderedPageBreak/>
              <w:t>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48 АГ № 090717   от </w:t>
            </w:r>
            <w:r w:rsidRPr="000E6374">
              <w:lastRenderedPageBreak/>
              <w:t>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48.20.04.000.М.000728.05  от  06.05.2009г.  Заключение № 312 от 16 </w:t>
            </w:r>
            <w:r w:rsidRPr="000E6374">
              <w:lastRenderedPageBreak/>
              <w:t>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«История и обществознание»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«Иностранный язык»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>ская 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 xml:space="preserve">- открытый стадион  </w:t>
            </w:r>
          </w:p>
          <w:p w:rsidR="00DA2C0F" w:rsidRPr="000E6374" w:rsidRDefault="00DA2C0F" w:rsidP="007D331D">
            <w:r w:rsidRPr="000E6374">
              <w:t xml:space="preserve">  широко профиля с    </w:t>
            </w:r>
          </w:p>
          <w:p w:rsidR="00DA2C0F" w:rsidRPr="000E6374" w:rsidRDefault="00DA2C0F" w:rsidP="007D331D">
            <w:r w:rsidRPr="000E6374">
              <w:t xml:space="preserve">  элементами пол</w:t>
            </w:r>
            <w:r w:rsidRPr="000E6374">
              <w:t>о</w:t>
            </w:r>
            <w:r w:rsidRPr="000E6374">
              <w:t xml:space="preserve">сы   </w:t>
            </w:r>
          </w:p>
          <w:p w:rsidR="00DA2C0F" w:rsidRPr="000E6374" w:rsidRDefault="00DA2C0F" w:rsidP="007D331D">
            <w:r w:rsidRPr="000E6374">
              <w:t xml:space="preserve">  препятствий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/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Зелёный шум, дом 50</w:t>
            </w:r>
          </w:p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Математический и общий естественнонаучный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 xml:space="preserve">каб. «Математика»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 xml:space="preserve">матика 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pgNum/>
              <w:t>каб.№46,№49 «Информационные технологии в пр</w:t>
            </w:r>
            <w:r w:rsidRPr="000E6374">
              <w:t>о</w:t>
            </w:r>
            <w:r w:rsidRPr="000E6374">
              <w:t>фессиональной д</w:t>
            </w:r>
            <w:r w:rsidRPr="000E6374">
              <w:t>е</w:t>
            </w:r>
            <w:r w:rsidRPr="000E6374">
              <w:t>ятельности»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 xml:space="preserve">ным обеспечением для применения соответствующих </w:t>
            </w:r>
            <w:r w:rsidRPr="000E6374">
              <w:lastRenderedPageBreak/>
              <w:t>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ЕН.03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Эколог</w:t>
            </w:r>
            <w:r w:rsidRPr="000E6374">
              <w:t>и</w:t>
            </w:r>
            <w:r w:rsidRPr="000E6374">
              <w:t>ческие основы природ</w:t>
            </w:r>
            <w:r w:rsidRPr="000E6374">
              <w:t>о</w:t>
            </w:r>
            <w:r w:rsidRPr="000E6374">
              <w:t>пользов</w:t>
            </w:r>
            <w:r w:rsidRPr="000E6374">
              <w:t>а</w:t>
            </w:r>
            <w:r w:rsidRPr="000E6374">
              <w:t>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«Экологич</w:t>
            </w:r>
            <w:r w:rsidRPr="000E6374">
              <w:t>е</w:t>
            </w:r>
            <w:r w:rsidRPr="000E6374">
              <w:t>ские основы пр</w:t>
            </w:r>
            <w:r w:rsidRPr="000E6374">
              <w:t>и</w:t>
            </w:r>
            <w:r w:rsidRPr="000E6374">
              <w:t xml:space="preserve">родопользования»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Общепрофессиональные дисциплины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Инж</w:t>
            </w:r>
            <w:r w:rsidRPr="000E6374">
              <w:t>е</w:t>
            </w:r>
            <w:r w:rsidRPr="000E6374">
              <w:t>нерная графика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 xml:space="preserve">каб. «Инженерная графика»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Технич</w:t>
            </w:r>
            <w:r w:rsidRPr="000E6374">
              <w:t>е</w:t>
            </w:r>
            <w:r w:rsidRPr="000E6374">
              <w:t>ская м</w:t>
            </w:r>
            <w:r w:rsidRPr="000E6374">
              <w:t>е</w:t>
            </w:r>
            <w:r w:rsidRPr="000E6374">
              <w:t>ханика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 xml:space="preserve">лаб. «Техническая механика»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Электр</w:t>
            </w:r>
            <w:r w:rsidRPr="000E6374">
              <w:t>о</w:t>
            </w:r>
            <w:r w:rsidRPr="000E6374">
              <w:t>техника и электр</w:t>
            </w:r>
            <w:r w:rsidRPr="000E6374">
              <w:t>о</w:t>
            </w:r>
            <w:r w:rsidRPr="000E6374">
              <w:t>ника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лаб. «Электроте</w:t>
            </w:r>
            <w:r w:rsidRPr="000E6374">
              <w:t>х</w:t>
            </w:r>
            <w:r w:rsidRPr="000E6374">
              <w:t>ника и электрон</w:t>
            </w:r>
            <w:r w:rsidRPr="000E6374">
              <w:t>и</w:t>
            </w:r>
            <w:r w:rsidRPr="000E6374">
              <w:t>ка»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Матери</w:t>
            </w:r>
            <w:r w:rsidRPr="000E6374">
              <w:t>а</w:t>
            </w:r>
            <w:r w:rsidRPr="000E6374">
              <w:t>ловедение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 xml:space="preserve">  каб. «Материал</w:t>
            </w:r>
            <w:r w:rsidRPr="000E6374">
              <w:t>о</w:t>
            </w:r>
            <w:r w:rsidRPr="000E6374">
              <w:t>ведение»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 xml:space="preserve">лья - 30 шт., доска учебная – 1шт., учебники, </w:t>
            </w:r>
            <w:r w:rsidRPr="000E6374">
              <w:lastRenderedPageBreak/>
              <w:t>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 xml:space="preserve">кабря 2014 года , выдано </w:t>
            </w:r>
            <w:r w:rsidRPr="000E6374">
              <w:lastRenderedPageBreak/>
              <w:t>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Метрол</w:t>
            </w:r>
            <w:r w:rsidRPr="000E6374">
              <w:t>о</w:t>
            </w:r>
            <w:r w:rsidRPr="000E6374">
              <w:t>гия, ста</w:t>
            </w:r>
            <w:r w:rsidRPr="000E6374">
              <w:t>н</w:t>
            </w:r>
            <w:r w:rsidRPr="000E6374">
              <w:t>дартиз</w:t>
            </w:r>
            <w:r w:rsidRPr="000E6374">
              <w:t>а</w:t>
            </w:r>
            <w:r w:rsidRPr="000E6374">
              <w:t>ция и подтве</w:t>
            </w:r>
            <w:r w:rsidRPr="000E6374">
              <w:t>р</w:t>
            </w:r>
            <w:r w:rsidRPr="000E6374">
              <w:t>ждение качества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«Метрология, стандартизация и оценки качества»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Правила безопа</w:t>
            </w:r>
            <w:r w:rsidRPr="000E6374">
              <w:t>с</w:t>
            </w:r>
            <w:r w:rsidRPr="000E6374">
              <w:t>ности д</w:t>
            </w:r>
            <w:r w:rsidRPr="000E6374">
              <w:t>о</w:t>
            </w:r>
            <w:r w:rsidRPr="000E6374">
              <w:t>рожного движения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>
              <w:t xml:space="preserve"> </w:t>
            </w:r>
            <w:r w:rsidRPr="000E6374">
              <w:t>каб. «Правила бе</w:t>
            </w:r>
            <w:r w:rsidRPr="000E6374">
              <w:t>з</w:t>
            </w:r>
            <w:r w:rsidRPr="000E6374">
              <w:t>опасности доро</w:t>
            </w:r>
            <w:r w:rsidRPr="000E6374">
              <w:t>ж</w:t>
            </w:r>
            <w:r w:rsidRPr="000E6374">
              <w:t>ного движ</w:t>
            </w:r>
            <w:r w:rsidRPr="000E6374">
              <w:t>е</w:t>
            </w:r>
            <w:r w:rsidRPr="000E6374">
              <w:t>ния»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Проектор с экраном, ( 1 </w:t>
            </w:r>
            <w:r w:rsidRPr="000E6374">
              <w:lastRenderedPageBreak/>
              <w:t>ко</w:t>
            </w:r>
            <w:r w:rsidRPr="000E6374">
              <w:t>м</w:t>
            </w:r>
            <w:r w:rsidRPr="000E6374">
              <w:t>плект). Электриф</w:t>
            </w:r>
            <w:r w:rsidRPr="000E6374">
              <w:t>и</w:t>
            </w:r>
            <w:r w:rsidRPr="000E6374">
              <w:t>цированный стенд-2шт. Комплект  плакатов-3шт.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Правовые обеспеч</w:t>
            </w:r>
            <w:r w:rsidRPr="000E6374">
              <w:t>е</w:t>
            </w:r>
            <w:r w:rsidRPr="000E6374">
              <w:t>ние пр</w:t>
            </w:r>
            <w:r w:rsidRPr="000E6374">
              <w:t>о</w:t>
            </w:r>
            <w:r w:rsidRPr="000E6374">
              <w:t>фесси</w:t>
            </w:r>
            <w:r w:rsidRPr="000E6374">
              <w:t>о</w:t>
            </w:r>
            <w:r w:rsidRPr="000E6374">
              <w:t>нальной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«Правовое обеспечение пр</w:t>
            </w:r>
            <w:r w:rsidRPr="000E6374">
              <w:t>о</w:t>
            </w:r>
            <w:r w:rsidRPr="000E6374">
              <w:t>фессиональной д</w:t>
            </w:r>
            <w:r w:rsidRPr="000E6374">
              <w:t>е</w:t>
            </w:r>
            <w:r w:rsidRPr="000E6374">
              <w:t>ятельности»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Охрана труда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«Безопасность жизнедеятельности и охрана труда»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Набор респират</w:t>
            </w:r>
            <w:r w:rsidRPr="000E6374">
              <w:t>о</w:t>
            </w:r>
            <w:r w:rsidRPr="000E6374">
              <w:t xml:space="preserve">ров, противогазов с комплектов </w:t>
            </w:r>
            <w:r w:rsidRPr="000E6374">
              <w:lastRenderedPageBreak/>
              <w:t>кор</w:t>
            </w:r>
            <w:r w:rsidRPr="000E6374">
              <w:t>о</w:t>
            </w:r>
            <w:r w:rsidRPr="000E6374">
              <w:t>бок, разрезы ра</w:t>
            </w:r>
            <w:r w:rsidRPr="000E6374">
              <w:t>з</w:t>
            </w:r>
            <w:r w:rsidRPr="000E6374">
              <w:t>личных марок о</w:t>
            </w:r>
            <w:r w:rsidRPr="000E6374">
              <w:t>г</w:t>
            </w:r>
            <w:r w:rsidRPr="000E6374">
              <w:t>нетушителя, мед.аптечка, люк</w:t>
            </w:r>
            <w:r w:rsidRPr="000E6374">
              <w:t>с</w:t>
            </w:r>
            <w:r w:rsidRPr="000E6374">
              <w:t>метр Ю-116.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Безопа</w:t>
            </w:r>
            <w:r w:rsidRPr="000E6374">
              <w:t>с</w:t>
            </w:r>
            <w:r w:rsidRPr="000E6374">
              <w:t>ность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«Безопасность жизнедеятельности и охрана труда»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Набор респират</w:t>
            </w:r>
            <w:r w:rsidRPr="000E6374">
              <w:t>о</w:t>
            </w:r>
            <w:r w:rsidRPr="000E6374">
              <w:t>ров, противогазов с комплектов кор</w:t>
            </w:r>
            <w:r w:rsidRPr="000E6374">
              <w:t>о</w:t>
            </w:r>
            <w:r w:rsidRPr="000E6374">
              <w:t>бок, разрезы ра</w:t>
            </w:r>
            <w:r w:rsidRPr="000E6374">
              <w:t>з</w:t>
            </w:r>
            <w:r w:rsidRPr="000E6374">
              <w:t>личных марок о</w:t>
            </w:r>
            <w:r w:rsidRPr="000E6374">
              <w:t>г</w:t>
            </w:r>
            <w:r w:rsidRPr="000E6374">
              <w:t>нетушителя, мед.аптечка,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ОПД.10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эконом</w:t>
            </w:r>
            <w:r w:rsidRPr="000E6374">
              <w:t>и</w:t>
            </w:r>
            <w:r w:rsidRPr="000E6374">
              <w:t>ки, м</w:t>
            </w:r>
            <w:r w:rsidRPr="000E6374">
              <w:t>е</w:t>
            </w:r>
            <w:r w:rsidRPr="000E6374">
              <w:t>неджме</w:t>
            </w:r>
            <w:r w:rsidRPr="000E6374">
              <w:t>н</w:t>
            </w:r>
            <w:r w:rsidRPr="000E6374">
              <w:t>та и ма</w:t>
            </w:r>
            <w:r w:rsidRPr="000E6374">
              <w:t>р</w:t>
            </w:r>
            <w:r w:rsidRPr="000E6374">
              <w:t>кетинга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 xml:space="preserve">каб. «Социально-экономических дисциплин»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– 15шт. (ученические), ст</w:t>
            </w:r>
            <w:r w:rsidRPr="000E6374">
              <w:t>у</w:t>
            </w:r>
            <w:r w:rsidRPr="000E6374">
              <w:t>лья –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</w:t>
            </w:r>
            <w:r w:rsidRPr="000E6374">
              <w:lastRenderedPageBreak/>
              <w:t>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ОПД.11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мацио</w:t>
            </w:r>
            <w:r w:rsidRPr="000E6374">
              <w:t>н</w:t>
            </w:r>
            <w:r w:rsidRPr="000E6374">
              <w:t>ные те</w:t>
            </w:r>
            <w:r w:rsidRPr="000E6374">
              <w:t>х</w:t>
            </w:r>
            <w:r w:rsidRPr="000E6374">
              <w:t>нологии в профе</w:t>
            </w:r>
            <w:r w:rsidRPr="000E6374">
              <w:t>с</w:t>
            </w:r>
            <w:r w:rsidRPr="000E6374">
              <w:t>сионал</w:t>
            </w:r>
            <w:r w:rsidRPr="000E6374">
              <w:t>ь</w:t>
            </w:r>
            <w:r w:rsidRPr="000E6374">
              <w:t>ной де</w:t>
            </w:r>
            <w:r w:rsidRPr="000E6374">
              <w:t>я</w:t>
            </w:r>
            <w:r w:rsidRPr="000E6374">
              <w:t>тельности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«Информац</w:t>
            </w:r>
            <w:r w:rsidRPr="000E6374">
              <w:t>и</w:t>
            </w:r>
            <w:r w:rsidRPr="000E6374">
              <w:t>онные технологии в профессионал</w:t>
            </w:r>
            <w:r w:rsidRPr="000E6374">
              <w:t>ь</w:t>
            </w:r>
            <w:r w:rsidRPr="000E6374">
              <w:t xml:space="preserve">ной деятельности»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Профессиональные модули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ПМ.01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Техническое обслуживание и ремонт автотранспорта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МДК.01.01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Устро</w:t>
            </w:r>
            <w:r w:rsidRPr="000E6374">
              <w:t>й</w:t>
            </w:r>
            <w:r w:rsidRPr="000E6374">
              <w:t>ство а</w:t>
            </w:r>
            <w:r w:rsidRPr="000E6374">
              <w:t>в</w:t>
            </w:r>
            <w:r w:rsidRPr="000E6374">
              <w:t>томоб</w:t>
            </w:r>
            <w:r w:rsidRPr="000E6374">
              <w:t>и</w:t>
            </w:r>
            <w:r w:rsidRPr="000E6374">
              <w:t>лей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«Устройство автомобилей»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комплект)., натурные образцы механизмов, узлов и агрегатов груз</w:t>
            </w:r>
            <w:r w:rsidRPr="000E6374">
              <w:t>о</w:t>
            </w:r>
            <w:r w:rsidRPr="000E6374">
              <w:t xml:space="preserve">вых и </w:t>
            </w:r>
            <w:r w:rsidRPr="000E6374">
              <w:lastRenderedPageBreak/>
              <w:t>легковых а</w:t>
            </w:r>
            <w:r w:rsidRPr="000E6374">
              <w:t>в</w:t>
            </w:r>
            <w:r w:rsidRPr="000E6374">
              <w:t>томобилей, модели механизмов, узлов и агрегатов авт</w:t>
            </w:r>
            <w:r w:rsidRPr="000E6374">
              <w:t>о</w:t>
            </w:r>
            <w:r w:rsidRPr="000E6374">
              <w:t xml:space="preserve">мобилей.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  <w:vMerge w:val="restart"/>
          </w:tcPr>
          <w:p w:rsidR="00DA2C0F" w:rsidRPr="000E6374" w:rsidRDefault="00DA2C0F" w:rsidP="007D331D">
            <w:r w:rsidRPr="000E6374">
              <w:lastRenderedPageBreak/>
              <w:t>УП.01.01</w:t>
            </w:r>
          </w:p>
        </w:tc>
        <w:tc>
          <w:tcPr>
            <w:tcW w:w="1134" w:type="dxa"/>
            <w:vMerge w:val="restart"/>
          </w:tcPr>
          <w:p w:rsidR="00DA2C0F" w:rsidRPr="000E6374" w:rsidRDefault="00DA2C0F" w:rsidP="007D331D">
            <w:r w:rsidRPr="000E6374">
              <w:t>Устро</w:t>
            </w:r>
            <w:r w:rsidRPr="000E6374">
              <w:t>й</w:t>
            </w:r>
            <w:r w:rsidRPr="000E6374">
              <w:t>ство а</w:t>
            </w:r>
            <w:r w:rsidRPr="000E6374">
              <w:t>в</w:t>
            </w:r>
            <w:r w:rsidRPr="000E6374">
              <w:t>томоб</w:t>
            </w:r>
            <w:r w:rsidRPr="000E6374">
              <w:t>и</w:t>
            </w:r>
            <w:r w:rsidRPr="000E6374">
              <w:t>лей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«Устройство автомобилей»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комплект)., натурные образцы механизмов, узлов и агрегатов груз</w:t>
            </w:r>
            <w:r w:rsidRPr="000E6374">
              <w:t>о</w:t>
            </w:r>
            <w:r w:rsidRPr="000E6374">
              <w:t>вых и легковых а</w:t>
            </w:r>
            <w:r w:rsidRPr="000E6374">
              <w:t>в</w:t>
            </w:r>
            <w:r w:rsidRPr="000E6374">
              <w:t>томобилей, модели механизмов, узлов и агрегатов авт</w:t>
            </w:r>
            <w:r w:rsidRPr="000E6374">
              <w:t>о</w:t>
            </w:r>
            <w:r w:rsidRPr="000E6374">
              <w:t xml:space="preserve">мобилей.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  <w:vMerge/>
          </w:tcPr>
          <w:p w:rsidR="00DA2C0F" w:rsidRPr="000E6374" w:rsidRDefault="00DA2C0F" w:rsidP="007D331D"/>
        </w:tc>
        <w:tc>
          <w:tcPr>
            <w:tcW w:w="1134" w:type="dxa"/>
            <w:vMerge/>
          </w:tcPr>
          <w:p w:rsidR="00DA2C0F" w:rsidRPr="000E6374" w:rsidRDefault="00DA2C0F" w:rsidP="007D331D"/>
        </w:tc>
        <w:tc>
          <w:tcPr>
            <w:tcW w:w="2126" w:type="dxa"/>
          </w:tcPr>
          <w:p w:rsidR="00DA2C0F" w:rsidRPr="000E6374" w:rsidRDefault="00DA2C0F" w:rsidP="007D331D">
            <w:r w:rsidRPr="000E6374">
              <w:t>Автомастерская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</w:t>
            </w:r>
          </w:p>
          <w:p w:rsidR="00DA2C0F" w:rsidRPr="000E6374" w:rsidRDefault="00DA2C0F" w:rsidP="007D331D">
            <w:r w:rsidRPr="000E6374">
              <w:t>кантователь двиг</w:t>
            </w:r>
            <w:r w:rsidRPr="000E6374">
              <w:t>а</w:t>
            </w:r>
            <w:r w:rsidRPr="000E6374">
              <w:t>телей универсал</w:t>
            </w:r>
            <w:r w:rsidRPr="000E6374">
              <w:t>ь</w:t>
            </w:r>
            <w:r w:rsidRPr="000E6374">
              <w:t>ный-1шт., стенд очистки форсунок-1шт., компрессор, генератор  одн</w:t>
            </w:r>
            <w:r w:rsidRPr="000E6374">
              <w:t>о</w:t>
            </w:r>
            <w:r w:rsidRPr="000E6374">
              <w:t>фазный-1шт., стенд балансировочный-1шт., домкрат ги</w:t>
            </w:r>
            <w:r w:rsidRPr="000E6374">
              <w:t>д</w:t>
            </w:r>
            <w:r w:rsidRPr="000E6374">
              <w:t>равлический-</w:t>
            </w:r>
            <w:r w:rsidRPr="000E6374">
              <w:lastRenderedPageBreak/>
              <w:t>1шт., шиномонтажный полуавтомат-1шт., дрель професси</w:t>
            </w:r>
            <w:r w:rsidRPr="000E6374">
              <w:t>о</w:t>
            </w:r>
            <w:r w:rsidRPr="000E6374">
              <w:t>нальная ударная-1шт., стенд шин</w:t>
            </w:r>
            <w:r w:rsidRPr="000E6374">
              <w:t>о</w:t>
            </w:r>
            <w:r w:rsidRPr="000E6374">
              <w:t>монтажный пол</w:t>
            </w:r>
            <w:r w:rsidRPr="000E6374">
              <w:t>у</w:t>
            </w:r>
            <w:r w:rsidRPr="000E6374">
              <w:t>автомат-1шт., стенд балансир</w:t>
            </w:r>
            <w:r w:rsidRPr="000E6374">
              <w:t>о</w:t>
            </w:r>
            <w:r w:rsidRPr="000E6374">
              <w:t>вочный-1шт., ве</w:t>
            </w:r>
            <w:r w:rsidRPr="000E6374">
              <w:t>р</w:t>
            </w:r>
            <w:r w:rsidRPr="000E6374">
              <w:t>стак слесарный-15шт., инструкц</w:t>
            </w:r>
            <w:r w:rsidRPr="000E6374">
              <w:t>и</w:t>
            </w:r>
            <w:r w:rsidRPr="000E6374">
              <w:t>онные карты те</w:t>
            </w:r>
            <w:r w:rsidRPr="000E6374">
              <w:t>х</w:t>
            </w:r>
            <w:r w:rsidRPr="000E6374">
              <w:t>нологических пр</w:t>
            </w:r>
            <w:r w:rsidRPr="000E6374">
              <w:t>о</w:t>
            </w:r>
            <w:r w:rsidRPr="000E6374">
              <w:t>цессов-25шт.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МДК.01.02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Технич</w:t>
            </w:r>
            <w:r w:rsidRPr="000E6374">
              <w:t>е</w:t>
            </w:r>
            <w:r w:rsidRPr="000E6374">
              <w:t>ское о</w:t>
            </w:r>
            <w:r w:rsidRPr="000E6374">
              <w:t>б</w:t>
            </w:r>
            <w:r w:rsidRPr="000E6374">
              <w:t>служив</w:t>
            </w:r>
            <w:r w:rsidRPr="000E6374">
              <w:t>а</w:t>
            </w:r>
            <w:r w:rsidRPr="000E6374">
              <w:t>ние и р</w:t>
            </w:r>
            <w:r w:rsidRPr="000E6374">
              <w:t>е</w:t>
            </w:r>
            <w:r w:rsidRPr="000E6374">
              <w:t>монт а</w:t>
            </w:r>
            <w:r w:rsidRPr="000E6374">
              <w:t>в</w:t>
            </w:r>
            <w:r w:rsidRPr="000E6374">
              <w:t>том</w:t>
            </w:r>
            <w:r w:rsidRPr="000E6374">
              <w:t>о</w:t>
            </w:r>
            <w:r w:rsidRPr="000E6374">
              <w:t>бильного транспо</w:t>
            </w:r>
            <w:r w:rsidRPr="000E6374">
              <w:t>р</w:t>
            </w:r>
            <w:r w:rsidRPr="000E6374">
              <w:t>та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«Техническое обслуживание и ремонт автомоб</w:t>
            </w:r>
            <w:r w:rsidRPr="000E6374">
              <w:t>и</w:t>
            </w:r>
            <w:r w:rsidRPr="000E6374">
              <w:t>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комплект)., натурные образцы механизмов, узлов и агрегатов груз</w:t>
            </w:r>
            <w:r w:rsidRPr="000E6374">
              <w:t>о</w:t>
            </w:r>
            <w:r w:rsidRPr="000E6374">
              <w:t>вых и легковых а</w:t>
            </w:r>
            <w:r w:rsidRPr="000E6374">
              <w:t>в</w:t>
            </w:r>
            <w:r w:rsidRPr="000E6374">
              <w:t>томобилей, модели механизмов, узлов и агрегатов авт</w:t>
            </w:r>
            <w:r w:rsidRPr="000E6374">
              <w:t>о</w:t>
            </w:r>
            <w:r w:rsidRPr="000E6374">
              <w:t>мобилей.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УП.01.02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Технич</w:t>
            </w:r>
            <w:r w:rsidRPr="000E6374">
              <w:t>е</w:t>
            </w:r>
            <w:r w:rsidRPr="000E6374">
              <w:t>ское о</w:t>
            </w:r>
            <w:r w:rsidRPr="000E6374">
              <w:t>б</w:t>
            </w:r>
            <w:r w:rsidRPr="000E6374">
              <w:t>служив</w:t>
            </w:r>
            <w:r w:rsidRPr="000E6374">
              <w:lastRenderedPageBreak/>
              <w:t>а</w:t>
            </w:r>
            <w:r w:rsidRPr="000E6374">
              <w:t>ние и р</w:t>
            </w:r>
            <w:r w:rsidRPr="000E6374">
              <w:t>е</w:t>
            </w:r>
            <w:r w:rsidRPr="000E6374">
              <w:t>монт а</w:t>
            </w:r>
            <w:r w:rsidRPr="000E6374">
              <w:t>в</w:t>
            </w:r>
            <w:r w:rsidRPr="000E6374">
              <w:t>том</w:t>
            </w:r>
            <w:r w:rsidRPr="000E6374">
              <w:t>о</w:t>
            </w:r>
            <w:r w:rsidRPr="000E6374">
              <w:t>бильного транспо</w:t>
            </w:r>
            <w:r w:rsidRPr="000E6374">
              <w:t>р</w:t>
            </w:r>
            <w:r w:rsidRPr="000E6374">
              <w:t>та.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lastRenderedPageBreak/>
              <w:t xml:space="preserve">каб. «Техническое обслуживание и </w:t>
            </w:r>
            <w:r w:rsidRPr="000E6374">
              <w:lastRenderedPageBreak/>
              <w:t>ремонт автомоб</w:t>
            </w:r>
            <w:r w:rsidRPr="000E6374">
              <w:t>и</w:t>
            </w:r>
            <w:r w:rsidRPr="000E6374">
              <w:t>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комплект)., натурные образцы механизмов, узлов и агрегатов груз</w:t>
            </w:r>
            <w:r w:rsidRPr="000E6374">
              <w:t>о</w:t>
            </w:r>
            <w:r w:rsidRPr="000E6374">
              <w:t>вых и легковых а</w:t>
            </w:r>
            <w:r w:rsidRPr="000E6374">
              <w:t>в</w:t>
            </w:r>
            <w:r w:rsidRPr="000E6374">
              <w:t>томобилей, модели механизмов, узлов и агрегатов авт</w:t>
            </w:r>
            <w:r w:rsidRPr="000E6374">
              <w:t>о</w:t>
            </w:r>
            <w:r w:rsidRPr="000E6374">
              <w:t>мобилей.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</w:t>
            </w:r>
            <w:r w:rsidRPr="000E6374">
              <w:lastRenderedPageBreak/>
              <w:t>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 xml:space="preserve">тивное </w:t>
            </w:r>
            <w:r w:rsidRPr="000E6374">
              <w:lastRenderedPageBreak/>
              <w:t>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lastRenderedPageBreak/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lastRenderedPageBreak/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 xml:space="preserve">ческое   </w:t>
            </w:r>
            <w:r w:rsidRPr="000E6374">
              <w:lastRenderedPageBreak/>
              <w:t>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/>
        </w:tc>
        <w:tc>
          <w:tcPr>
            <w:tcW w:w="2126" w:type="dxa"/>
          </w:tcPr>
          <w:p w:rsidR="00DA2C0F" w:rsidRPr="000E6374" w:rsidRDefault="00DA2C0F" w:rsidP="007D331D">
            <w:r w:rsidRPr="000E6374">
              <w:t>Автомастерская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</w:t>
            </w:r>
          </w:p>
          <w:p w:rsidR="00DA2C0F" w:rsidRPr="000E6374" w:rsidRDefault="00DA2C0F" w:rsidP="007D331D">
            <w:r w:rsidRPr="000E6374">
              <w:t>кантователь двиг</w:t>
            </w:r>
            <w:r w:rsidRPr="000E6374">
              <w:t>а</w:t>
            </w:r>
            <w:r w:rsidRPr="000E6374">
              <w:t>телей универсал</w:t>
            </w:r>
            <w:r w:rsidRPr="000E6374">
              <w:t>ь</w:t>
            </w:r>
            <w:r w:rsidRPr="000E6374">
              <w:t>ный-1шт., стенд очистки форсунок-1шт., компрессор, генератор  одн</w:t>
            </w:r>
            <w:r w:rsidRPr="000E6374">
              <w:t>о</w:t>
            </w:r>
            <w:r w:rsidRPr="000E6374">
              <w:t>фазный-1шт., стенд балансировочный-1шт., домкрат ги</w:t>
            </w:r>
            <w:r w:rsidRPr="000E6374">
              <w:t>д</w:t>
            </w:r>
            <w:r w:rsidRPr="000E6374">
              <w:t>равлический-1шт., шиномонтажный полуавтомат-1шт., дрель професси</w:t>
            </w:r>
            <w:r w:rsidRPr="000E6374">
              <w:t>о</w:t>
            </w:r>
            <w:r w:rsidRPr="000E6374">
              <w:t xml:space="preserve">нальная ударная-1шт., </w:t>
            </w:r>
            <w:r w:rsidRPr="000E6374">
              <w:lastRenderedPageBreak/>
              <w:t>стенд шин</w:t>
            </w:r>
            <w:r w:rsidRPr="000E6374">
              <w:t>о</w:t>
            </w:r>
            <w:r w:rsidRPr="000E6374">
              <w:t>монтажный пол</w:t>
            </w:r>
            <w:r w:rsidRPr="000E6374">
              <w:t>у</w:t>
            </w:r>
            <w:r w:rsidRPr="000E6374">
              <w:t>автомат-1шт., стенд балансир</w:t>
            </w:r>
            <w:r w:rsidRPr="000E6374">
              <w:t>о</w:t>
            </w:r>
            <w:r w:rsidRPr="000E6374">
              <w:t>вочный-1шт., ве</w:t>
            </w:r>
            <w:r w:rsidRPr="000E6374">
              <w:t>р</w:t>
            </w:r>
            <w:r w:rsidRPr="000E6374">
              <w:t>стак слесарный-15шт., инструкц</w:t>
            </w:r>
            <w:r w:rsidRPr="000E6374">
              <w:t>и</w:t>
            </w:r>
            <w:r w:rsidRPr="000E6374">
              <w:t>онные карты те</w:t>
            </w:r>
            <w:r w:rsidRPr="000E6374">
              <w:t>х</w:t>
            </w:r>
            <w:r w:rsidRPr="000E6374">
              <w:t>нологических пр</w:t>
            </w:r>
            <w:r w:rsidRPr="000E6374">
              <w:t>о</w:t>
            </w:r>
            <w:r w:rsidRPr="000E6374">
              <w:t>цессов-25шт.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ПМ.02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Организация деятельности коллектива исполнителей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МДК.02.01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Управл</w:t>
            </w:r>
            <w:r w:rsidRPr="000E6374">
              <w:t>е</w:t>
            </w:r>
            <w:r w:rsidRPr="000E6374">
              <w:t>ние ко</w:t>
            </w:r>
            <w:r w:rsidRPr="000E6374">
              <w:t>л</w:t>
            </w:r>
            <w:r w:rsidRPr="000E6374">
              <w:t>лективом исполн</w:t>
            </w:r>
            <w:r w:rsidRPr="000E6374">
              <w:t>и</w:t>
            </w:r>
            <w:r w:rsidRPr="000E6374">
              <w:t>телей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«Техническое обслуживание  и ремонт автомоб</w:t>
            </w:r>
            <w:r w:rsidRPr="000E6374">
              <w:t>и</w:t>
            </w:r>
            <w:r w:rsidRPr="000E6374">
              <w:t>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комплект), натурные образцы механизмов, узлов и агрегатов груз</w:t>
            </w:r>
            <w:r w:rsidRPr="000E6374">
              <w:t>о</w:t>
            </w:r>
            <w:r w:rsidRPr="000E6374">
              <w:t>вых и легковых а</w:t>
            </w:r>
            <w:r w:rsidRPr="000E6374">
              <w:t>в</w:t>
            </w:r>
            <w:r w:rsidRPr="000E6374">
              <w:t>томобилей, модели механизмов, узлов и агрегатов авт</w:t>
            </w:r>
            <w:r w:rsidRPr="000E6374">
              <w:t>о</w:t>
            </w:r>
            <w:r w:rsidRPr="000E6374">
              <w:t>мобилей.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Управл</w:t>
            </w:r>
            <w:r w:rsidRPr="000E6374">
              <w:t>е</w:t>
            </w:r>
            <w:r w:rsidRPr="000E6374">
              <w:t>ние ко</w:t>
            </w:r>
            <w:r w:rsidRPr="000E6374">
              <w:t>л</w:t>
            </w:r>
            <w:r w:rsidRPr="000E6374">
              <w:t>лективом исполн</w:t>
            </w:r>
            <w:r w:rsidRPr="000E6374">
              <w:t>и</w:t>
            </w:r>
            <w:r w:rsidRPr="000E6374">
              <w:t>телей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«Техническое обслуживание  и ремонт автомоб</w:t>
            </w:r>
            <w:r w:rsidRPr="000E6374">
              <w:t>и</w:t>
            </w:r>
            <w:r w:rsidRPr="000E6374">
              <w:t>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 xml:space="preserve">ям: столы - 15шт. </w:t>
            </w:r>
            <w:r w:rsidRPr="000E6374">
              <w:lastRenderedPageBreak/>
              <w:t>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комплект), натурные образцы механизмов, узлов и агрегатов груз</w:t>
            </w:r>
            <w:r w:rsidRPr="000E6374">
              <w:t>о</w:t>
            </w:r>
            <w:r w:rsidRPr="000E6374">
              <w:t>вых и легковых а</w:t>
            </w:r>
            <w:r w:rsidRPr="000E6374">
              <w:t>в</w:t>
            </w:r>
            <w:r w:rsidRPr="000E6374">
              <w:t>томобилей, модели механизмов, узлов и агрегатов авт</w:t>
            </w:r>
            <w:r w:rsidRPr="000E6374">
              <w:t>о</w:t>
            </w:r>
            <w:r w:rsidRPr="000E6374">
              <w:t>мобилей.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48 АГ № 090717   от </w:t>
            </w:r>
            <w:r w:rsidRPr="000E6374">
              <w:lastRenderedPageBreak/>
              <w:t>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 xml:space="preserve">чение   № 48.20.04.000.М.000728.05  от  06.05.2009г.  Заключение № </w:t>
            </w:r>
            <w:r w:rsidRPr="000E6374">
              <w:lastRenderedPageBreak/>
              <w:t>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ПМ.03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Выполнение работ по одной или нескольким профессиям рабочих, должностям служ</w:t>
            </w:r>
            <w:r w:rsidRPr="000E6374">
              <w:t>а</w:t>
            </w:r>
            <w:r w:rsidRPr="000E6374">
              <w:t>щих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МДК.03.01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Слесарь по ремо</w:t>
            </w:r>
            <w:r w:rsidRPr="000E6374">
              <w:t>н</w:t>
            </w:r>
            <w:r w:rsidRPr="000E6374">
              <w:t>ту авт</w:t>
            </w:r>
            <w:r w:rsidRPr="000E6374">
              <w:t>о</w:t>
            </w:r>
            <w:r w:rsidRPr="000E6374">
              <w:t>мобилей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«Устройство автомобилей»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комплект)., натурные образцы механизмов, узлов и агрегатов груз</w:t>
            </w:r>
            <w:r w:rsidRPr="000E6374">
              <w:t>о</w:t>
            </w:r>
            <w:r w:rsidRPr="000E6374">
              <w:t>вых и легковых а</w:t>
            </w:r>
            <w:r w:rsidRPr="000E6374">
              <w:t>в</w:t>
            </w:r>
            <w:r w:rsidRPr="000E6374">
              <w:t xml:space="preserve">томобилей, </w:t>
            </w:r>
            <w:r w:rsidRPr="000E6374">
              <w:lastRenderedPageBreak/>
              <w:t>модели механизмов, узлов и агрегатов авт</w:t>
            </w:r>
            <w:r w:rsidRPr="000E6374">
              <w:t>о</w:t>
            </w:r>
            <w:r w:rsidRPr="000E6374">
              <w:t>мобилей.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Слесарь по ремо</w:t>
            </w:r>
            <w:r w:rsidRPr="000E6374">
              <w:t>н</w:t>
            </w:r>
            <w:r w:rsidRPr="000E6374">
              <w:t>ту авт</w:t>
            </w:r>
            <w:r w:rsidRPr="000E6374">
              <w:t>о</w:t>
            </w:r>
            <w:r w:rsidRPr="000E6374">
              <w:t>мобилей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Слесарная масте</w:t>
            </w:r>
            <w:r w:rsidRPr="000E6374">
              <w:t>р</w:t>
            </w:r>
            <w:r w:rsidRPr="000E6374">
              <w:t xml:space="preserve">ская </w:t>
            </w:r>
            <w:r w:rsidRPr="000E6374">
              <w:rPr>
                <w:lang w:val="en-US"/>
              </w:rPr>
              <w:t>j</w:t>
            </w:r>
            <w:r w:rsidRPr="000E6374">
              <w:t>борудована согласно требов</w:t>
            </w:r>
            <w:r w:rsidRPr="000E6374">
              <w:t>а</w:t>
            </w:r>
            <w:r w:rsidRPr="000E6374">
              <w:t>ниям:</w:t>
            </w:r>
          </w:p>
          <w:p w:rsidR="00DA2C0F" w:rsidRPr="000E6374" w:rsidRDefault="00DA2C0F" w:rsidP="007D331D">
            <w:r w:rsidRPr="000E6374">
              <w:t>верстак слесарный -25шт., тиски сл</w:t>
            </w:r>
            <w:r w:rsidRPr="000E6374">
              <w:t>е</w:t>
            </w:r>
            <w:r w:rsidRPr="000E6374">
              <w:t>сарные-25шт., м</w:t>
            </w:r>
            <w:r w:rsidRPr="000E6374">
              <w:t>о</w:t>
            </w:r>
            <w:r w:rsidRPr="000E6374">
              <w:t>лотки слесарные-25шт., напильники слесарные-25шт., чертилка-25шт., зубило-25шт., штангенциркули ШЦ-1-10шт., ШЦ-2 – 10шт., дрели-5шт., ножовка по металлу-20шт.</w:t>
            </w:r>
          </w:p>
          <w:p w:rsidR="00DA2C0F" w:rsidRPr="000E6374" w:rsidRDefault="00DA2C0F" w:rsidP="007D331D">
            <w:r w:rsidRPr="000E6374">
              <w:t>Станок настольно-сверлильный-1шт., станок токарно-винторезный-1шт., вертикально-сверлильный ст</w:t>
            </w:r>
            <w:r w:rsidRPr="000E6374">
              <w:t>а</w:t>
            </w:r>
            <w:r w:rsidRPr="000E6374">
              <w:t>нок – 1шт., точил</w:t>
            </w:r>
            <w:r w:rsidRPr="000E6374">
              <w:t>ь</w:t>
            </w:r>
            <w:r w:rsidRPr="000E6374">
              <w:t>но-шлифовальный станок-1шт., пло</w:t>
            </w:r>
            <w:r w:rsidRPr="000E6374">
              <w:t>с</w:t>
            </w:r>
            <w:r w:rsidRPr="000E6374">
              <w:t>ко-шлифовальный станок-1шт., но</w:t>
            </w:r>
            <w:r w:rsidRPr="000E6374">
              <w:t>ж</w:t>
            </w:r>
            <w:r w:rsidRPr="000E6374">
              <w:t>ницы рычажные-1шт.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ПМ.04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Выполнение работ по одной или нескольким профессиям рабочих, должностям служ</w:t>
            </w:r>
            <w:r w:rsidRPr="000E6374">
              <w:t>а</w:t>
            </w:r>
            <w:r w:rsidRPr="000E6374">
              <w:t>щих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  <w:vMerge w:val="restart"/>
          </w:tcPr>
          <w:p w:rsidR="00DA2C0F" w:rsidRPr="000E6374" w:rsidRDefault="00DA2C0F" w:rsidP="007D331D">
            <w:r w:rsidRPr="000E6374">
              <w:t>МДК 04.01</w:t>
            </w:r>
          </w:p>
        </w:tc>
        <w:tc>
          <w:tcPr>
            <w:tcW w:w="1134" w:type="dxa"/>
            <w:vMerge w:val="restart"/>
          </w:tcPr>
          <w:p w:rsidR="00DA2C0F" w:rsidRPr="000E6374" w:rsidRDefault="00DA2C0F" w:rsidP="007D331D">
            <w:r w:rsidRPr="000E6374">
              <w:t>Водитель автом</w:t>
            </w:r>
            <w:r w:rsidRPr="000E6374">
              <w:t>о</w:t>
            </w:r>
            <w:r w:rsidRPr="000E6374">
              <w:t>билей (катег</w:t>
            </w:r>
            <w:r w:rsidRPr="000E6374">
              <w:t>о</w:t>
            </w:r>
            <w:r w:rsidRPr="000E6374">
              <w:t>рия С)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«Устройство автомобилей»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 xml:space="preserve">тер с программным </w:t>
            </w:r>
            <w:r w:rsidRPr="000E6374">
              <w:lastRenderedPageBreak/>
              <w:t>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комплект), натурные образцы механизмов, узлов и агрегатов груз</w:t>
            </w:r>
            <w:r w:rsidRPr="000E6374">
              <w:t>о</w:t>
            </w:r>
            <w:r w:rsidRPr="000E6374">
              <w:t>вых и легковых а</w:t>
            </w:r>
            <w:r w:rsidRPr="000E6374">
              <w:t>в</w:t>
            </w:r>
            <w:r w:rsidRPr="000E6374">
              <w:t>томобилей, модели механизмов, узлов и агрегатов авт</w:t>
            </w:r>
            <w:r w:rsidRPr="000E6374">
              <w:t>о</w:t>
            </w:r>
            <w:r w:rsidRPr="000E6374">
              <w:t>мобилей.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  <w:vMerge/>
          </w:tcPr>
          <w:p w:rsidR="00DA2C0F" w:rsidRPr="000E6374" w:rsidRDefault="00DA2C0F" w:rsidP="007D331D"/>
        </w:tc>
        <w:tc>
          <w:tcPr>
            <w:tcW w:w="1134" w:type="dxa"/>
            <w:vMerge/>
          </w:tcPr>
          <w:p w:rsidR="00DA2C0F" w:rsidRPr="000E6374" w:rsidRDefault="00DA2C0F" w:rsidP="007D331D"/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каб.»Правила бе</w:t>
            </w:r>
            <w:r w:rsidRPr="000E6374">
              <w:t>з</w:t>
            </w:r>
            <w:r w:rsidRPr="000E6374">
              <w:t>опасности доро</w:t>
            </w:r>
            <w:r w:rsidRPr="000E6374">
              <w:t>ж</w:t>
            </w:r>
            <w:r w:rsidRPr="000E6374">
              <w:t>ного движения»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экраном, ( 1 ко</w:t>
            </w:r>
            <w:r w:rsidRPr="000E6374">
              <w:t>м</w:t>
            </w:r>
            <w:r w:rsidRPr="000E6374">
              <w:t>плект). Электриф</w:t>
            </w:r>
            <w:r w:rsidRPr="000E6374">
              <w:t>и</w:t>
            </w:r>
            <w:r w:rsidRPr="000E6374">
              <w:t>цированный стенд-2шт. Комплект  плакатов-3шт.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Водитель автом</w:t>
            </w:r>
            <w:r w:rsidRPr="000E6374">
              <w:t>о</w:t>
            </w:r>
            <w:r w:rsidRPr="000E6374">
              <w:t>билей (катег</w:t>
            </w:r>
            <w:r w:rsidRPr="000E6374">
              <w:t>о</w:t>
            </w:r>
            <w:r w:rsidRPr="000E6374">
              <w:t>рия С)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Автомастерская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</w:t>
            </w:r>
          </w:p>
          <w:p w:rsidR="00DA2C0F" w:rsidRPr="000E6374" w:rsidRDefault="00DA2C0F" w:rsidP="007D331D">
            <w:r w:rsidRPr="000E6374">
              <w:t>кантователь двиг</w:t>
            </w:r>
            <w:r w:rsidRPr="000E6374">
              <w:t>а</w:t>
            </w:r>
            <w:r w:rsidRPr="000E6374">
              <w:t>телей универсал</w:t>
            </w:r>
            <w:r w:rsidRPr="000E6374">
              <w:t>ь</w:t>
            </w:r>
            <w:r w:rsidRPr="000E6374">
              <w:t xml:space="preserve">ный-1шт., стенд очистки </w:t>
            </w:r>
            <w:r w:rsidRPr="000E6374">
              <w:lastRenderedPageBreak/>
              <w:t>форсунок-1шт., компрессор, генератор  одн</w:t>
            </w:r>
            <w:r w:rsidRPr="000E6374">
              <w:t>о</w:t>
            </w:r>
            <w:r w:rsidRPr="000E6374">
              <w:t>фазный-1шт., стенд балансировочный-1шт., домкрат ги</w:t>
            </w:r>
            <w:r w:rsidRPr="000E6374">
              <w:t>д</w:t>
            </w:r>
            <w:r w:rsidRPr="000E6374">
              <w:t>равлический-1шт., шиномонтажный полуавтомат-1шт., дрель професси</w:t>
            </w:r>
            <w:r w:rsidRPr="000E6374">
              <w:t>о</w:t>
            </w:r>
            <w:r w:rsidRPr="000E6374">
              <w:t>нальная ударная-1шт., стенд шин</w:t>
            </w:r>
            <w:r w:rsidRPr="000E6374">
              <w:t>о</w:t>
            </w:r>
            <w:r w:rsidRPr="000E6374">
              <w:t>монтажный пол</w:t>
            </w:r>
            <w:r w:rsidRPr="000E6374">
              <w:t>у</w:t>
            </w:r>
            <w:r w:rsidRPr="000E6374">
              <w:t>автомат-1шт., стенд балансир</w:t>
            </w:r>
            <w:r w:rsidRPr="000E6374">
              <w:t>о</w:t>
            </w:r>
            <w:r w:rsidRPr="000E6374">
              <w:t>вочный-1шт., ве</w:t>
            </w:r>
            <w:r w:rsidRPr="000E6374">
              <w:t>р</w:t>
            </w:r>
            <w:r w:rsidRPr="000E6374">
              <w:t>стак слесарный-15шт., инструкц</w:t>
            </w:r>
            <w:r w:rsidRPr="000E6374">
              <w:t>и</w:t>
            </w:r>
            <w:r w:rsidRPr="000E6374">
              <w:t>онные карты те</w:t>
            </w:r>
            <w:r w:rsidRPr="000E6374">
              <w:t>х</w:t>
            </w:r>
            <w:r w:rsidRPr="000E6374">
              <w:t>нологических пр</w:t>
            </w:r>
            <w:r w:rsidRPr="000E6374">
              <w:t>о</w:t>
            </w:r>
            <w:r w:rsidRPr="000E6374">
              <w:t>цессов-25шт.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48 АГ № 090717   от </w:t>
            </w:r>
            <w:r w:rsidRPr="000E6374">
              <w:lastRenderedPageBreak/>
              <w:t>30.03.12г. бессрочно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lastRenderedPageBreak/>
              <w:t>Санитарно- эпидемиолог</w:t>
            </w:r>
            <w:r w:rsidRPr="000E6374">
              <w:t>и</w:t>
            </w:r>
            <w:r w:rsidRPr="000E6374">
              <w:t>ческое  закл</w:t>
            </w:r>
            <w:r w:rsidRPr="000E6374">
              <w:t>ю</w:t>
            </w:r>
            <w:r w:rsidRPr="000E6374">
              <w:t>чение  № 48.20.04.000.М.000728.05  от 06.05.2009г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0417" w:type="dxa"/>
            <w:gridSpan w:val="7"/>
          </w:tcPr>
          <w:p w:rsidR="00DA2C0F" w:rsidRPr="00BF2025" w:rsidRDefault="00DA2C0F" w:rsidP="007D331D">
            <w:pPr>
              <w:jc w:val="center"/>
              <w:rPr>
                <w:b/>
              </w:rPr>
            </w:pPr>
            <w:r w:rsidRPr="000E6374">
              <w:rPr>
                <w:b/>
              </w:rPr>
              <w:lastRenderedPageBreak/>
              <w:t xml:space="preserve">35.02.06 </w:t>
            </w:r>
            <w:r>
              <w:rPr>
                <w:b/>
              </w:rPr>
              <w:t xml:space="preserve"> </w:t>
            </w:r>
            <w:r w:rsidRPr="000E6374">
              <w:rPr>
                <w:b/>
              </w:rPr>
              <w:t>«Технология производства и переработки сельскохозяйственной проду</w:t>
            </w:r>
            <w:r w:rsidRPr="000E6374">
              <w:rPr>
                <w:b/>
              </w:rPr>
              <w:t>к</w:t>
            </w:r>
            <w:r w:rsidRPr="000E6374">
              <w:rPr>
                <w:b/>
              </w:rPr>
              <w:t>ции»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Общеобразовательный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Русский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«Русский язык и литература»           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бессрочно.</w:t>
            </w:r>
          </w:p>
        </w:tc>
        <w:tc>
          <w:tcPr>
            <w:tcW w:w="1770" w:type="dxa"/>
          </w:tcPr>
          <w:p w:rsidR="00DA2C0F" w:rsidRPr="000E6374" w:rsidRDefault="00DA2C0F" w:rsidP="007D331D">
            <w:r w:rsidRPr="000E6374">
              <w:t>Санитарно- эпидемиолог</w:t>
            </w:r>
            <w:r w:rsidRPr="000E6374">
              <w:t>и</w:t>
            </w:r>
            <w:r w:rsidRPr="000E6374">
              <w:t>ческое   закл</w:t>
            </w:r>
            <w:r w:rsidRPr="000E6374">
              <w:t>ю</w:t>
            </w:r>
            <w:r w:rsidRPr="000E6374">
              <w:t>чение   № 48.20.04.000.М.000728.05  от  06.05.2009г.  Заключение № 312 от 16 д</w:t>
            </w:r>
            <w:r w:rsidRPr="000E6374">
              <w:t>е</w:t>
            </w:r>
            <w:r w:rsidRPr="000E6374">
              <w:t>кабря 2014 года , выдано ГУ МЧС России по Липецкой обл</w:t>
            </w:r>
            <w:r w:rsidRPr="000E6374">
              <w:t>а</w:t>
            </w:r>
            <w:r w:rsidRPr="000E637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Литер</w:t>
            </w:r>
            <w:r w:rsidRPr="000E6374">
              <w:t>а</w:t>
            </w:r>
            <w:r w:rsidRPr="000E6374">
              <w:t>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«Русский язык и литература»             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 xml:space="preserve">ям: </w:t>
            </w:r>
            <w:r w:rsidRPr="000E6374">
              <w:lastRenderedPageBreak/>
              <w:t>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</w:t>
            </w:r>
            <w:r w:rsidRPr="000E6374">
              <w:lastRenderedPageBreak/>
              <w:t>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</w:t>
            </w:r>
            <w:r w:rsidRPr="000E6374">
              <w:lastRenderedPageBreak/>
              <w:t>права  серия 48 АГ № 090717   от 30.03.12г. бессрочно</w:t>
            </w:r>
          </w:p>
        </w:tc>
        <w:tc>
          <w:tcPr>
            <w:tcW w:w="1770" w:type="dxa"/>
          </w:tcPr>
          <w:p w:rsidR="00DA2C0F" w:rsidRPr="00CE7696" w:rsidRDefault="00DA2C0F" w:rsidP="007D331D">
            <w:r w:rsidRPr="00BF2025">
              <w:lastRenderedPageBreak/>
              <w:t>Санитарно- эпидемиологи-ческое   заклю-чение   № 48.20.04.000.М.</w:t>
            </w:r>
            <w:r w:rsidRPr="00BF2025">
              <w:lastRenderedPageBreak/>
              <w:t>000728.05  от  06.05.2009г.  Заключение № 312 от 16 де-кабря 2014 года , выдано ГУ МЧС России по Липецкой обла-сти.</w:t>
            </w:r>
            <w:r w:rsidRPr="00CE7696">
              <w:t xml:space="preserve">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«Иностранный  язык»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A768B1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«Математика»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Проектор с </w:t>
            </w:r>
            <w:r w:rsidRPr="000E6374">
              <w:lastRenderedPageBreak/>
              <w:t>экраном. ( 1 ко</w:t>
            </w:r>
            <w:r w:rsidRPr="000E6374">
              <w:t>м</w:t>
            </w:r>
            <w:r w:rsidRPr="000E6374">
              <w:t>плект)., оборудов</w:t>
            </w:r>
            <w:r w:rsidRPr="000E6374">
              <w:t>а</w:t>
            </w:r>
            <w:r w:rsidRPr="000E6374">
              <w:t>ние  общего  назн</w:t>
            </w:r>
            <w:r w:rsidRPr="000E6374">
              <w:t>а</w:t>
            </w:r>
            <w:r w:rsidRPr="000E6374">
              <w:t>чения  демонстр</w:t>
            </w:r>
            <w:r w:rsidRPr="000E6374">
              <w:t>а</w:t>
            </w:r>
            <w:r w:rsidRPr="000E6374">
              <w:t>ционное ( 1 ко</w:t>
            </w:r>
            <w:r w:rsidRPr="000E6374">
              <w:t>м</w:t>
            </w:r>
            <w:r w:rsidRPr="000E6374">
              <w:t>плект).,  лабор</w:t>
            </w:r>
            <w:r w:rsidRPr="000E6374">
              <w:t>а</w:t>
            </w:r>
            <w:r w:rsidRPr="000E6374">
              <w:t>торные  наборы (30 комплектов)., п</w:t>
            </w:r>
            <w:r w:rsidRPr="000E6374">
              <w:t>е</w:t>
            </w:r>
            <w:r w:rsidRPr="000E6374">
              <w:t>чатные  пособия демонстрационные (1  комплект ).,учебные  виде</w:t>
            </w:r>
            <w:r w:rsidRPr="000E6374">
              <w:t>о</w:t>
            </w:r>
            <w:r w:rsidRPr="000E6374">
              <w:t>фильмы – 14шт., транспаранты( 1 комплект)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A768B1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матика и ИКТ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каб.№46,№49 «И</w:t>
            </w:r>
            <w:r w:rsidRPr="000E6374">
              <w:t>н</w:t>
            </w:r>
            <w:r w:rsidRPr="000E6374">
              <w:t>формационные технологии в пр</w:t>
            </w:r>
            <w:r w:rsidRPr="000E6374">
              <w:t>о</w:t>
            </w:r>
            <w:r w:rsidRPr="000E6374">
              <w:t>фессиональной д</w:t>
            </w:r>
            <w:r w:rsidRPr="000E6374">
              <w:t>е</w:t>
            </w:r>
            <w:r w:rsidRPr="000E6374">
              <w:t>ятельности»</w:t>
            </w:r>
          </w:p>
          <w:p w:rsidR="00DA2C0F" w:rsidRPr="000E6374" w:rsidRDefault="00DA2C0F" w:rsidP="007D331D">
            <w:r w:rsidRPr="000E6374">
              <w:t xml:space="preserve"> 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обеспечением для применения соответствующих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E10AD7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обществознание»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 xml:space="preserve">тер с программным </w:t>
            </w:r>
            <w:r w:rsidRPr="000E6374">
              <w:lastRenderedPageBreak/>
              <w:t>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комплект).,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E10AD7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</w:t>
            </w:r>
            <w:r w:rsidRPr="00E10AD7">
              <w:lastRenderedPageBreak/>
              <w:t xml:space="preserve">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Общ</w:t>
            </w:r>
            <w:r w:rsidRPr="000E6374">
              <w:t>е</w:t>
            </w:r>
            <w:r w:rsidRPr="000E6374">
              <w:t>ствозн</w:t>
            </w:r>
            <w:r w:rsidRPr="000E6374">
              <w:t>а</w:t>
            </w:r>
            <w:r w:rsidRPr="000E6374">
              <w:t>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pPr>
              <w:rPr>
                <w:lang w:val="en-US"/>
              </w:rPr>
            </w:pPr>
            <w:r w:rsidRPr="000E6374">
              <w:t>каб. «История и обществознание»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>ции( 1 комплект).,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ОДБ.08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 xml:space="preserve">ская </w:t>
            </w:r>
          </w:p>
          <w:p w:rsidR="00DA2C0F" w:rsidRPr="000E6374" w:rsidRDefault="00DA2C0F" w:rsidP="007D331D">
            <w:r w:rsidRPr="000E6374">
              <w:lastRenderedPageBreak/>
              <w:t>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lastRenderedPageBreak/>
              <w:t xml:space="preserve">Спортивный </w:t>
            </w:r>
          </w:p>
          <w:p w:rsidR="00DA2C0F" w:rsidRPr="000E6374" w:rsidRDefault="00DA2C0F" w:rsidP="007D331D">
            <w:r w:rsidRPr="000E6374">
              <w:lastRenderedPageBreak/>
              <w:t>комплекс: обор</w:t>
            </w:r>
            <w:r w:rsidRPr="000E6374">
              <w:t>у</w:t>
            </w:r>
            <w:r w:rsidRPr="000E6374">
              <w:t>дован согласно  требованиям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 xml:space="preserve">- открытый стадион широкого профиля </w:t>
            </w:r>
          </w:p>
          <w:p w:rsidR="00DA2C0F" w:rsidRPr="000E6374" w:rsidRDefault="00DA2C0F" w:rsidP="007D331D">
            <w:r w:rsidRPr="000E6374">
              <w:t xml:space="preserve">  с элементами п</w:t>
            </w:r>
            <w:r w:rsidRPr="000E6374">
              <w:t>о</w:t>
            </w:r>
            <w:r w:rsidRPr="000E6374">
              <w:t xml:space="preserve">лосы   </w:t>
            </w:r>
          </w:p>
          <w:p w:rsidR="00DA2C0F" w:rsidRPr="000E6374" w:rsidRDefault="00DA2C0F" w:rsidP="007D331D">
            <w:r w:rsidRPr="000E6374">
              <w:t xml:space="preserve">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требованиям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</w:t>
            </w:r>
            <w:r w:rsidRPr="000E6374">
              <w:lastRenderedPageBreak/>
              <w:t>область, Хлевенский район, с. Конь-Колодезь, ул. Зелёный шум, дом 50</w:t>
            </w:r>
          </w:p>
          <w:p w:rsidR="00DA2C0F" w:rsidRPr="000E6374" w:rsidRDefault="00DA2C0F" w:rsidP="007D331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 xml:space="preserve">тивное </w:t>
            </w:r>
            <w:r w:rsidRPr="000E6374">
              <w:lastRenderedPageBreak/>
              <w:t>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lastRenderedPageBreak/>
              <w:t>Свидетел</w:t>
            </w:r>
            <w:r w:rsidRPr="000E6374">
              <w:t>ь</w:t>
            </w:r>
            <w:r w:rsidRPr="000E6374">
              <w:t xml:space="preserve">ство  о  </w:t>
            </w:r>
            <w:r w:rsidRPr="000E6374">
              <w:lastRenderedPageBreak/>
              <w:t>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lastRenderedPageBreak/>
              <w:t>Санитарно- эпидемиологи-</w:t>
            </w:r>
            <w:r w:rsidRPr="007D7D13">
              <w:lastRenderedPageBreak/>
              <w:t xml:space="preserve">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ОДБ.09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безопа</w:t>
            </w:r>
            <w:r w:rsidRPr="000E6374">
              <w:t>с</w:t>
            </w:r>
            <w:r w:rsidRPr="000E6374">
              <w:t>ности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«Безопасность жизнедеятельности и охрана труда»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Пр</w:t>
            </w:r>
            <w:r w:rsidRPr="000E6374">
              <w:t>о</w:t>
            </w:r>
            <w:r w:rsidRPr="000E6374">
              <w:t>тивогазы- 30 шт., АЗК -30шт.,   а</w:t>
            </w:r>
            <w:r w:rsidRPr="000E6374">
              <w:t>п</w:t>
            </w:r>
            <w:r w:rsidRPr="000E6374">
              <w:t>течки медицинские – 10 шт., носилки- 3шт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ОДП.01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«Физика»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 xml:space="preserve">лья - 30 шт., доска учебная – </w:t>
            </w:r>
            <w:r w:rsidRPr="000E6374">
              <w:lastRenderedPageBreak/>
              <w:t>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 Приборы демо</w:t>
            </w:r>
            <w:r w:rsidRPr="000E6374">
              <w:t>н</w:t>
            </w:r>
            <w:r w:rsidRPr="000E6374">
              <w:t>страционные  (1 ко</w:t>
            </w:r>
            <w:r w:rsidRPr="000E6374">
              <w:t>м</w:t>
            </w:r>
            <w:r w:rsidRPr="000E6374">
              <w:t>плект).,объемные модели (1 ко</w:t>
            </w:r>
            <w:r w:rsidRPr="000E6374">
              <w:t>м</w:t>
            </w:r>
            <w:r w:rsidRPr="000E6374">
              <w:t>плект)., магнитные модели - аппликаци (1 комплект).,  пр</w:t>
            </w:r>
            <w:r w:rsidRPr="000E6374">
              <w:t>и</w:t>
            </w:r>
            <w:r w:rsidRPr="000E6374">
              <w:t>боры лабораторные (1комплект).,вспомогательные мат</w:t>
            </w:r>
            <w:r w:rsidRPr="000E6374">
              <w:t>е</w:t>
            </w:r>
            <w:r w:rsidRPr="000E6374">
              <w:t>риалы, инструмент ( 1 комплект)., учебные  виде</w:t>
            </w:r>
            <w:r w:rsidRPr="000E6374">
              <w:t>о</w:t>
            </w:r>
            <w:r w:rsidRPr="000E6374">
              <w:t>фильм – 17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48 АГ № 090717   от </w:t>
            </w:r>
            <w:r w:rsidRPr="000E6374">
              <w:lastRenderedPageBreak/>
              <w:t>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lastRenderedPageBreak/>
              <w:t xml:space="preserve">Санитарно- эпидемиологи-ческое   заклю-чение   № 48.20.04.000.М.000728.05  от  06.05.2009г.  Заключение № </w:t>
            </w:r>
            <w:r w:rsidRPr="007D7D13">
              <w:lastRenderedPageBreak/>
              <w:t xml:space="preserve">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Химия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«Химия»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Д</w:t>
            </w:r>
            <w:r w:rsidRPr="000E6374">
              <w:t>е</w:t>
            </w:r>
            <w:r w:rsidRPr="000E6374">
              <w:t>монстрационные  коллекции ( 1 ко</w:t>
            </w:r>
            <w:r w:rsidRPr="000E6374">
              <w:t>м</w:t>
            </w:r>
            <w:r w:rsidRPr="000E6374">
              <w:t xml:space="preserve">плект).,  </w:t>
            </w:r>
            <w:r w:rsidRPr="000E6374">
              <w:lastRenderedPageBreak/>
              <w:t>раздато</w:t>
            </w:r>
            <w:r w:rsidRPr="000E6374">
              <w:t>ч</w:t>
            </w:r>
            <w:r w:rsidRPr="000E6374">
              <w:t>ные  коллекции ( 1комплект).  Наб</w:t>
            </w:r>
            <w:r w:rsidRPr="000E6374">
              <w:t>о</w:t>
            </w:r>
            <w:r w:rsidRPr="000E6374">
              <w:t>ры  химических  реактивов  и мат</w:t>
            </w:r>
            <w:r w:rsidRPr="000E6374">
              <w:t>е</w:t>
            </w:r>
            <w:r w:rsidRPr="000E6374">
              <w:t>риалов (1комплект).  Пр</w:t>
            </w:r>
            <w:r w:rsidRPr="000E6374">
              <w:t>и</w:t>
            </w:r>
            <w:r w:rsidRPr="000E6374">
              <w:t>боры, наборы  п</w:t>
            </w:r>
            <w:r w:rsidRPr="000E6374">
              <w:t>о</w:t>
            </w:r>
            <w:r w:rsidRPr="000E6374">
              <w:t>суды  и прина</w:t>
            </w:r>
            <w:r w:rsidRPr="000E6374">
              <w:t>д</w:t>
            </w:r>
            <w:r w:rsidRPr="000E6374">
              <w:t>лежностей  для  химического  эк</w:t>
            </w:r>
            <w:r w:rsidRPr="000E6374">
              <w:t>с</w:t>
            </w:r>
            <w:r w:rsidRPr="000E6374">
              <w:t>перимента ( 1 ко</w:t>
            </w:r>
            <w:r w:rsidRPr="000E6374">
              <w:t>м</w:t>
            </w:r>
            <w:r w:rsidRPr="000E6374">
              <w:t>плект)., комплект  для  лабораторных  и практических  работ  по химии – 1шт., учебные  в</w:t>
            </w:r>
            <w:r w:rsidRPr="000E6374">
              <w:t>и</w:t>
            </w:r>
            <w:r w:rsidRPr="000E6374">
              <w:t>деофильмы  -  19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ОДП.03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Биология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«Биология»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Ге</w:t>
            </w:r>
            <w:r w:rsidRPr="000E6374">
              <w:t>р</w:t>
            </w:r>
            <w:r w:rsidRPr="000E6374">
              <w:t>барии ( 1комплект) ., скелеты (1 ко</w:t>
            </w:r>
            <w:r w:rsidRPr="000E6374">
              <w:t>м</w:t>
            </w:r>
            <w:r w:rsidRPr="000E6374">
              <w:t>плект).,  микропр</w:t>
            </w:r>
            <w:r w:rsidRPr="000E6374">
              <w:t>е</w:t>
            </w:r>
            <w:r w:rsidRPr="000E6374">
              <w:t>параты  ( 1комплект )., об</w:t>
            </w:r>
            <w:r w:rsidRPr="000E6374">
              <w:t>ъ</w:t>
            </w:r>
            <w:r w:rsidRPr="000E6374">
              <w:t>емные модели (1комплект)., ма</w:t>
            </w:r>
            <w:r w:rsidRPr="000E6374">
              <w:t>г</w:t>
            </w:r>
            <w:r w:rsidRPr="000E6374">
              <w:t>нитные  модели – аппликации ( 1 комплект ).,  мул</w:t>
            </w:r>
            <w:r w:rsidRPr="000E6374">
              <w:t>я</w:t>
            </w:r>
            <w:r w:rsidRPr="000E6374">
              <w:t xml:space="preserve">жи ( 1 </w:t>
            </w:r>
            <w:r w:rsidRPr="000E6374">
              <w:lastRenderedPageBreak/>
              <w:t>комплект ).,  приборы  ( 1 ко</w:t>
            </w:r>
            <w:r w:rsidRPr="000E6374">
              <w:t>м</w:t>
            </w:r>
            <w:r w:rsidRPr="000E6374">
              <w:t>плект)., посуда и принадлежности  для опытов  ( 1комплект ).,  в</w:t>
            </w:r>
            <w:r w:rsidRPr="000E6374">
              <w:t>и</w:t>
            </w:r>
            <w:r w:rsidRPr="000E6374">
              <w:t>деофильмы – 18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Общий гуманитарный и социально-экономический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филос</w:t>
            </w:r>
            <w:r w:rsidRPr="000E6374">
              <w:t>о</w:t>
            </w:r>
            <w:r w:rsidRPr="000E6374">
              <w:t>фии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«Социально-экономических дисциплин»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«История и обществознание»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плект).,демонстрационные  колле</w:t>
            </w:r>
            <w:r w:rsidRPr="000E6374">
              <w:t>к</w:t>
            </w:r>
            <w:r w:rsidRPr="000E6374">
              <w:t xml:space="preserve">ции( 1 </w:t>
            </w:r>
            <w:r w:rsidRPr="000E6374">
              <w:lastRenderedPageBreak/>
              <w:t>комплект).,  раздаточные 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плект).карты  мира ( 1 комплект)., ка</w:t>
            </w:r>
            <w:r w:rsidRPr="000E6374">
              <w:t>р</w:t>
            </w:r>
            <w:r w:rsidRPr="000E6374">
              <w:t>ты  Российской  Федерации (1 ко</w:t>
            </w:r>
            <w:r w:rsidRPr="000E6374">
              <w:t>м</w:t>
            </w:r>
            <w:r w:rsidRPr="000E6374">
              <w:t>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7D7D13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ОГСЭ.03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странный язык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«Иностранный язык»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E20A5A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>ская культура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требованиям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 xml:space="preserve">- открытый стадион  </w:t>
            </w:r>
          </w:p>
          <w:p w:rsidR="00DA2C0F" w:rsidRPr="000E6374" w:rsidRDefault="00DA2C0F" w:rsidP="007D331D">
            <w:r w:rsidRPr="000E6374">
              <w:t xml:space="preserve">  с элементами п</w:t>
            </w:r>
            <w:r w:rsidRPr="000E6374">
              <w:t>о</w:t>
            </w:r>
            <w:r w:rsidRPr="000E6374">
              <w:t xml:space="preserve">лосы   </w:t>
            </w:r>
          </w:p>
          <w:p w:rsidR="00DA2C0F" w:rsidRPr="000E6374" w:rsidRDefault="00DA2C0F" w:rsidP="007D331D">
            <w:r w:rsidRPr="000E6374">
              <w:t xml:space="preserve">  препятствий;  (м</w:t>
            </w:r>
            <w:r w:rsidRPr="000E6374">
              <w:t>я</w:t>
            </w:r>
            <w:r w:rsidRPr="000E6374">
              <w:t>чи,скакалки,обручи, гранаты, тренаж</w:t>
            </w:r>
            <w:r w:rsidRPr="000E6374">
              <w:t>е</w:t>
            </w:r>
            <w:r w:rsidRPr="000E6374">
              <w:t>ры, турник, шве</w:t>
            </w:r>
            <w:r w:rsidRPr="000E6374">
              <w:t>д</w:t>
            </w:r>
            <w:r w:rsidRPr="000E6374">
              <w:t>ская  стенка)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согла</w:t>
            </w:r>
            <w:r w:rsidRPr="000E6374">
              <w:t>с</w:t>
            </w:r>
            <w:r w:rsidRPr="000E6374">
              <w:t>но  требованиям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Зелёный шум, дом 50</w:t>
            </w:r>
          </w:p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E20A5A">
              <w:t xml:space="preserve">Санитарно- эпидемиологи-ческое   заклю-чение   № 48.20.04.000.М.000728.05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ОГСЭ.05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Русский язык и культура речи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«Русский язык и литература»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 xml:space="preserve">гласно </w:t>
            </w:r>
            <w:r w:rsidRPr="000E6374">
              <w:lastRenderedPageBreak/>
              <w:t>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</w:t>
            </w:r>
            <w:r w:rsidRPr="000E6374">
              <w:lastRenderedPageBreak/>
              <w:t>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</w:t>
            </w:r>
            <w:r w:rsidRPr="000E6374">
              <w:lastRenderedPageBreak/>
              <w:t>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E20A5A">
              <w:lastRenderedPageBreak/>
              <w:t>Санитарно- эпидемиологи-ческое   заклю-чение   № 48.20.04.000.М.</w:t>
            </w:r>
            <w:r w:rsidRPr="00E20A5A">
              <w:lastRenderedPageBreak/>
              <w:t xml:space="preserve">000728.05  от  06.05.2009г.  Заключение № 312 от 16 де-кабря 2014 года , выдано ГУ МЧС России по Липецкой обла-сти.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ЕН.00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Математический и общий естественнонаучный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ЕН.01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Матем</w:t>
            </w:r>
            <w:r w:rsidRPr="000E6374">
              <w:t>а</w:t>
            </w:r>
            <w:r w:rsidRPr="000E6374">
              <w:t>тика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«Математика» 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экраном. ( 1 ко</w:t>
            </w:r>
            <w:r w:rsidRPr="000E6374">
              <w:t>м</w:t>
            </w:r>
            <w:r w:rsidRPr="000E6374">
              <w:t>плект)., оборудов</w:t>
            </w:r>
            <w:r w:rsidRPr="000E6374">
              <w:t>а</w:t>
            </w:r>
            <w:r w:rsidRPr="000E6374">
              <w:t>ние  общего  назн</w:t>
            </w:r>
            <w:r w:rsidRPr="000E6374">
              <w:t>а</w:t>
            </w:r>
            <w:r w:rsidRPr="000E6374">
              <w:t>чения  демонстр</w:t>
            </w:r>
            <w:r w:rsidRPr="000E6374">
              <w:t>а</w:t>
            </w:r>
            <w:r w:rsidRPr="000E6374">
              <w:t>ционное ( 1 ко</w:t>
            </w:r>
            <w:r w:rsidRPr="000E6374">
              <w:t>м</w:t>
            </w:r>
            <w:r w:rsidRPr="000E6374">
              <w:t>плект).,  лабор</w:t>
            </w:r>
            <w:r w:rsidRPr="000E6374">
              <w:t>а</w:t>
            </w:r>
            <w:r w:rsidRPr="000E6374">
              <w:t>торные  наборы (30 комплектов)., п</w:t>
            </w:r>
            <w:r w:rsidRPr="000E6374">
              <w:t>е</w:t>
            </w:r>
            <w:r w:rsidRPr="000E6374">
              <w:t>чатные  пособия демонстрационные (1  комплект ).,учебные  виде</w:t>
            </w:r>
            <w:r w:rsidRPr="000E6374">
              <w:t>о</w:t>
            </w:r>
            <w:r w:rsidRPr="000E6374">
              <w:t>фильмы – 14шт., транспаранты( 1 комплект)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515E8D">
              <w:t>Санитарно- эпидемиолог</w:t>
            </w:r>
            <w:r w:rsidRPr="00515E8D">
              <w:t>и</w:t>
            </w:r>
            <w:r w:rsidRPr="00515E8D">
              <w:t>ческое   закл</w:t>
            </w:r>
            <w:r w:rsidRPr="00515E8D">
              <w:t>ю</w:t>
            </w:r>
            <w:r w:rsidRPr="00515E8D">
              <w:t>чение   № 48.20.04.000.М.000728.05  от  06.05.2009г.  Заключение № 312 от 16 д</w:t>
            </w:r>
            <w:r w:rsidRPr="00515E8D">
              <w:t>е</w:t>
            </w:r>
            <w:r w:rsidRPr="00515E8D">
              <w:t>кабря 2014 года , выдано ГУ МЧС России по Липецкой обл</w:t>
            </w:r>
            <w:r w:rsidRPr="00515E8D">
              <w:t>а</w:t>
            </w:r>
            <w:r w:rsidRPr="00515E8D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ЕН.02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Эколог</w:t>
            </w:r>
            <w:r w:rsidRPr="000E6374">
              <w:t>и</w:t>
            </w:r>
            <w:r w:rsidRPr="000E6374">
              <w:t>ческие основы природ</w:t>
            </w:r>
            <w:r w:rsidRPr="000E6374">
              <w:t>о</w:t>
            </w:r>
            <w:r w:rsidRPr="000E6374">
              <w:t>пользов</w:t>
            </w:r>
            <w:r w:rsidRPr="000E6374">
              <w:t>а</w:t>
            </w:r>
            <w:r w:rsidRPr="000E6374">
              <w:t>ния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«Экологич</w:t>
            </w:r>
            <w:r w:rsidRPr="000E6374">
              <w:t>е</w:t>
            </w:r>
            <w:r w:rsidRPr="000E6374">
              <w:t>ские основы пр</w:t>
            </w:r>
            <w:r w:rsidRPr="000E6374">
              <w:t>и</w:t>
            </w:r>
            <w:r w:rsidRPr="000E6374">
              <w:t xml:space="preserve">родопользования»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</w:t>
            </w:r>
            <w:r w:rsidRPr="000E6374">
              <w:t>м</w:t>
            </w:r>
            <w:r w:rsidRPr="000E6374">
              <w:t>плект).,справочная  и  учебно – мет</w:t>
            </w:r>
            <w:r w:rsidRPr="000E6374">
              <w:t>о</w:t>
            </w:r>
            <w:r w:rsidRPr="000E6374">
              <w:t>дическая  докуме</w:t>
            </w:r>
            <w:r w:rsidRPr="000E6374">
              <w:t>н</w:t>
            </w:r>
            <w:r w:rsidRPr="000E6374">
              <w:t>тация .,  натурал</w:t>
            </w:r>
            <w:r w:rsidRPr="000E6374">
              <w:t>ь</w:t>
            </w:r>
            <w:r w:rsidRPr="000E6374">
              <w:t>ные  экспонаты,  гербарии, и ко</w:t>
            </w:r>
            <w:r w:rsidRPr="000E6374">
              <w:t>л</w:t>
            </w:r>
            <w:r w:rsidRPr="000E6374">
              <w:t>лекции ( 1 ко</w:t>
            </w:r>
            <w:r w:rsidRPr="000E6374">
              <w:t>м</w:t>
            </w:r>
            <w:r w:rsidRPr="000E6374">
              <w:t>плект) ., приборы, инструменты, п</w:t>
            </w:r>
            <w:r w:rsidRPr="000E6374">
              <w:t>о</w:t>
            </w:r>
            <w:r w:rsidRPr="000E6374">
              <w:t>суда, инвентарь ( 1 комплект)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515E8D">
              <w:t>Санитарно- эпидемиолог</w:t>
            </w:r>
            <w:r w:rsidRPr="00515E8D">
              <w:t>и</w:t>
            </w:r>
            <w:r w:rsidRPr="00515E8D">
              <w:t>ческое   закл</w:t>
            </w:r>
            <w:r w:rsidRPr="00515E8D">
              <w:t>ю</w:t>
            </w:r>
            <w:r w:rsidRPr="00515E8D">
              <w:t>чение   № 48.20.04.000.М.000728.05  от  06.05.2009г.  Заключение № 312 от 16 д</w:t>
            </w:r>
            <w:r w:rsidRPr="00515E8D">
              <w:t>е</w:t>
            </w:r>
            <w:r w:rsidRPr="00515E8D">
              <w:t>кабря 2014 года , выдано ГУ МЧС России по Липецкой обл</w:t>
            </w:r>
            <w:r w:rsidRPr="00515E8D">
              <w:t>а</w:t>
            </w:r>
            <w:r w:rsidRPr="00515E8D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Профессиональный цикл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Общепрофессиональные дисциплины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 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агрон</w:t>
            </w:r>
            <w:r w:rsidRPr="000E6374">
              <w:t>о</w:t>
            </w:r>
            <w:r w:rsidRPr="000E6374">
              <w:t>мии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«Агрономии»;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 xml:space="preserve">ветствующих </w:t>
            </w:r>
            <w:r w:rsidRPr="000E6374">
              <w:lastRenderedPageBreak/>
              <w:t>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Натуральные  эк</w:t>
            </w:r>
            <w:r w:rsidRPr="000E6374">
              <w:t>с</w:t>
            </w:r>
            <w:r w:rsidRPr="000E6374">
              <w:t>понаты  и колле</w:t>
            </w:r>
            <w:r w:rsidRPr="000E6374">
              <w:t>к</w:t>
            </w:r>
            <w:r w:rsidRPr="000E6374">
              <w:t>ции ( 1комплект).,гербарии ( 1 комплект ).,приборы , и</w:t>
            </w:r>
            <w:r w:rsidRPr="000E6374">
              <w:t>н</w:t>
            </w:r>
            <w:r w:rsidRPr="000E6374">
              <w:t>струменты, инве</w:t>
            </w:r>
            <w:r w:rsidRPr="000E6374">
              <w:t>н</w:t>
            </w:r>
            <w:r w:rsidRPr="000E6374">
              <w:t>тарь,  посуда( 1комплект ) ., в</w:t>
            </w:r>
            <w:r w:rsidRPr="000E6374">
              <w:t>и</w:t>
            </w:r>
            <w:r w:rsidRPr="000E6374">
              <w:t>деофильмы  16 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515E8D">
              <w:t>Санитарно- эпидемиолог</w:t>
            </w:r>
            <w:r w:rsidRPr="00515E8D">
              <w:t>и</w:t>
            </w:r>
            <w:r w:rsidRPr="00515E8D">
              <w:t>ческое   закл</w:t>
            </w:r>
            <w:r w:rsidRPr="00515E8D">
              <w:t>ю</w:t>
            </w:r>
            <w:r w:rsidRPr="00515E8D">
              <w:t>чение   № 48.20.04.000.М.000728.05  от  06.05.2009г.  Заключение № 312 от 16 д</w:t>
            </w:r>
            <w:r w:rsidRPr="00515E8D">
              <w:t>е</w:t>
            </w:r>
            <w:r w:rsidRPr="00515E8D">
              <w:t>кабря 2014 года , выдано ГУ МЧС России по Липецкой обл</w:t>
            </w:r>
            <w:r w:rsidRPr="00515E8D">
              <w:t>а</w:t>
            </w:r>
            <w:r w:rsidRPr="00515E8D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зоотехнии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«Зоотехнии»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инструменты, посуда, инвентарь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 xml:space="preserve">фильмы – 17шт.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/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515E8D">
              <w:t>Санитарно- эпидемиолог</w:t>
            </w:r>
            <w:r w:rsidRPr="00515E8D">
              <w:t>и</w:t>
            </w:r>
            <w:r w:rsidRPr="00515E8D">
              <w:t>ческое   закл</w:t>
            </w:r>
            <w:r w:rsidRPr="00515E8D">
              <w:t>ю</w:t>
            </w:r>
            <w:r w:rsidRPr="00515E8D">
              <w:t>чение   № 48.20.04.000.М.000728.05  от  06.05.2009г.  Заключение № 312 от 16 д</w:t>
            </w:r>
            <w:r w:rsidRPr="00515E8D">
              <w:t>е</w:t>
            </w:r>
            <w:r w:rsidRPr="00515E8D">
              <w:t>кабря 2014 года , выдано ГУ МЧС России по Липецкой обл</w:t>
            </w:r>
            <w:r w:rsidRPr="00515E8D">
              <w:t>а</w:t>
            </w:r>
            <w:r w:rsidRPr="00515E8D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механ</w:t>
            </w:r>
            <w:r w:rsidRPr="000E6374">
              <w:t>и</w:t>
            </w:r>
            <w:r w:rsidRPr="000E6374">
              <w:t>зации, электр</w:t>
            </w:r>
            <w:r w:rsidRPr="000E6374">
              <w:t>и</w:t>
            </w:r>
            <w:r w:rsidRPr="000E6374">
              <w:t xml:space="preserve">фикации и </w:t>
            </w:r>
            <w:r w:rsidRPr="000E6374">
              <w:lastRenderedPageBreak/>
              <w:t>автом</w:t>
            </w:r>
            <w:r w:rsidRPr="000E6374">
              <w:t>а</w:t>
            </w:r>
            <w:r w:rsidRPr="000E6374">
              <w:t>тизации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>ственного произво</w:t>
            </w:r>
            <w:r w:rsidRPr="000E6374">
              <w:t>д</w:t>
            </w:r>
            <w:r w:rsidRPr="000E6374">
              <w:t>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lastRenderedPageBreak/>
              <w:t>лаб. «Основы м</w:t>
            </w:r>
            <w:r w:rsidRPr="000E6374">
              <w:t>е</w:t>
            </w:r>
            <w:r w:rsidRPr="000E6374">
              <w:t>ханизации, эле</w:t>
            </w:r>
            <w:r w:rsidRPr="000E6374">
              <w:t>к</w:t>
            </w:r>
            <w:r w:rsidRPr="000E6374">
              <w:t>трификации и а</w:t>
            </w:r>
            <w:r w:rsidRPr="000E6374">
              <w:t>в</w:t>
            </w:r>
            <w:r w:rsidRPr="000E6374">
              <w:t xml:space="preserve">томатизации </w:t>
            </w:r>
            <w:r w:rsidRPr="000E6374">
              <w:lastRenderedPageBreak/>
              <w:t>сел</w:t>
            </w:r>
            <w:r w:rsidRPr="000E6374">
              <w:t>ь</w:t>
            </w:r>
            <w:r w:rsidRPr="000E6374">
              <w:t xml:space="preserve">скохозяйственного производства»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В</w:t>
            </w:r>
            <w:r w:rsidRPr="000E6374">
              <w:t>и</w:t>
            </w:r>
            <w:r w:rsidRPr="000E6374">
              <w:t>деофильмы – 18 шт.         Макеты,  экспонаты,  приб</w:t>
            </w:r>
            <w:r w:rsidRPr="000E6374">
              <w:t>о</w:t>
            </w:r>
            <w:r w:rsidRPr="000E6374">
              <w:t>ры, инструменты (1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</w:t>
            </w:r>
            <w:r w:rsidRPr="000E6374">
              <w:lastRenderedPageBreak/>
              <w:t>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</w:t>
            </w:r>
            <w:r w:rsidRPr="000E6374">
              <w:lastRenderedPageBreak/>
              <w:t>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71EE9">
              <w:lastRenderedPageBreak/>
              <w:t>Санитарно- эпидемиолог</w:t>
            </w:r>
            <w:r w:rsidRPr="00271EE9">
              <w:t>и</w:t>
            </w:r>
            <w:r w:rsidRPr="00271EE9">
              <w:t>ческое   закл</w:t>
            </w:r>
            <w:r w:rsidRPr="00271EE9">
              <w:t>ю</w:t>
            </w:r>
            <w:r w:rsidRPr="00271EE9">
              <w:t>чение   № 48.20.04.000.М.</w:t>
            </w:r>
            <w:r w:rsidRPr="00271EE9">
              <w:lastRenderedPageBreak/>
              <w:t>000728.05  от  06.05.2009г.  Заключение № 312 от 16 д</w:t>
            </w:r>
            <w:r w:rsidRPr="00271EE9">
              <w:t>е</w:t>
            </w:r>
            <w:r w:rsidRPr="00271EE9">
              <w:t>кабря 2014 года , выдано ГУ МЧС России по Липецкой обл</w:t>
            </w:r>
            <w:r w:rsidRPr="00271EE9">
              <w:t>а</w:t>
            </w:r>
            <w:r w:rsidRPr="00271EE9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Инж</w:t>
            </w:r>
            <w:r w:rsidRPr="000E6374">
              <w:t>е</w:t>
            </w:r>
            <w:r w:rsidRPr="000E6374">
              <w:t>нерная графика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«Инженерная графика»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 М</w:t>
            </w:r>
            <w:r w:rsidRPr="000E6374">
              <w:t>а</w:t>
            </w:r>
            <w:r w:rsidRPr="000E6374">
              <w:t>кеты,  экспонаты,  приборы, инстр</w:t>
            </w:r>
            <w:r w:rsidRPr="000E6374">
              <w:t>у</w:t>
            </w:r>
            <w:r w:rsidRPr="000E6374">
              <w:t>менты (1 ко</w:t>
            </w:r>
            <w:r w:rsidRPr="000E6374">
              <w:t>м</w:t>
            </w:r>
            <w:r w:rsidRPr="000E6374">
              <w:t>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71EE9">
              <w:t>Санитарно- эпидемиолог</w:t>
            </w:r>
            <w:r w:rsidRPr="00271EE9">
              <w:t>и</w:t>
            </w:r>
            <w:r w:rsidRPr="00271EE9">
              <w:t>ческое   закл</w:t>
            </w:r>
            <w:r w:rsidRPr="00271EE9">
              <w:t>ю</w:t>
            </w:r>
            <w:r w:rsidRPr="00271EE9">
              <w:t>чение   № 48.20.04.000.М.000728.05  от  06.05.2009г.  Заключение № 312 от 16 д</w:t>
            </w:r>
            <w:r w:rsidRPr="00271EE9">
              <w:t>е</w:t>
            </w:r>
            <w:r w:rsidRPr="00271EE9">
              <w:t>кабря 2014 года , выдано ГУ МЧС России по Липецкой обл</w:t>
            </w:r>
            <w:r w:rsidRPr="00271EE9">
              <w:t>а</w:t>
            </w:r>
            <w:r w:rsidRPr="00271EE9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Технич</w:t>
            </w:r>
            <w:r w:rsidRPr="000E6374">
              <w:t>е</w:t>
            </w:r>
            <w:r w:rsidRPr="000E6374">
              <w:t>ская м</w:t>
            </w:r>
            <w:r w:rsidRPr="000E6374">
              <w:t>е</w:t>
            </w:r>
            <w:r w:rsidRPr="000E6374">
              <w:t>ханика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лаб. «Техническая механика»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  Макеты,  экспон</w:t>
            </w:r>
            <w:r w:rsidRPr="000E6374">
              <w:t>а</w:t>
            </w:r>
            <w:r w:rsidRPr="000E6374">
              <w:t>ты,  приборы, и</w:t>
            </w:r>
            <w:r w:rsidRPr="000E6374">
              <w:t>н</w:t>
            </w:r>
            <w:r w:rsidRPr="000E6374">
              <w:t>струменты (1 ко</w:t>
            </w:r>
            <w:r w:rsidRPr="000E6374">
              <w:t>м</w:t>
            </w:r>
            <w:r w:rsidRPr="000E6374">
              <w:t>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71EE9">
              <w:t>Санитарно- эпидемиолог</w:t>
            </w:r>
            <w:r w:rsidRPr="00271EE9">
              <w:t>и</w:t>
            </w:r>
            <w:r w:rsidRPr="00271EE9">
              <w:t>ческое   закл</w:t>
            </w:r>
            <w:r w:rsidRPr="00271EE9">
              <w:t>ю</w:t>
            </w:r>
            <w:r w:rsidRPr="00271EE9">
              <w:t>чение   № 48.20.04.000.М.000728.05  от  06.05.2009г.  Заключение № 312 от 16 д</w:t>
            </w:r>
            <w:r w:rsidRPr="00271EE9">
              <w:t>е</w:t>
            </w:r>
            <w:r w:rsidRPr="00271EE9">
              <w:t>кабря 2014 года , выдано ГУ МЧС России по Липецкой обл</w:t>
            </w:r>
            <w:r w:rsidRPr="00271EE9">
              <w:t>а</w:t>
            </w:r>
            <w:r w:rsidRPr="00271EE9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Матери</w:t>
            </w:r>
            <w:r w:rsidRPr="000E6374">
              <w:t>а</w:t>
            </w:r>
            <w:r w:rsidRPr="000E6374">
              <w:t>ловедение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«Материал</w:t>
            </w:r>
            <w:r w:rsidRPr="000E6374">
              <w:t>о</w:t>
            </w:r>
            <w:r w:rsidRPr="000E6374">
              <w:t>ведение»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 М</w:t>
            </w:r>
            <w:r w:rsidRPr="000E6374">
              <w:t>а</w:t>
            </w:r>
            <w:r w:rsidRPr="000E6374">
              <w:t>кеты,  экспонаты,  приборы, инстр</w:t>
            </w:r>
            <w:r w:rsidRPr="000E6374">
              <w:t>у</w:t>
            </w:r>
            <w:r w:rsidRPr="000E6374">
              <w:t>менты (1 ко</w:t>
            </w:r>
            <w:r w:rsidRPr="000E6374">
              <w:t>м</w:t>
            </w:r>
            <w:r w:rsidRPr="000E6374">
              <w:t>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71EE9">
              <w:t>Санитарно- эпидемиолог</w:t>
            </w:r>
            <w:r w:rsidRPr="00271EE9">
              <w:t>и</w:t>
            </w:r>
            <w:r w:rsidRPr="00271EE9">
              <w:t>ческое   закл</w:t>
            </w:r>
            <w:r w:rsidRPr="00271EE9">
              <w:t>ю</w:t>
            </w:r>
            <w:r w:rsidRPr="00271EE9">
              <w:t>чение   № 48.20.04.000.М.000728.05  от  06.05.2009г.  Заключение № 312 от 16 д</w:t>
            </w:r>
            <w:r w:rsidRPr="00271EE9">
              <w:t>е</w:t>
            </w:r>
            <w:r w:rsidRPr="00271EE9">
              <w:t>кабря 2014 года , выдано ГУ МЧС России по Липецкой обл</w:t>
            </w:r>
            <w:r w:rsidRPr="00271EE9">
              <w:t>а</w:t>
            </w:r>
            <w:r w:rsidRPr="00271EE9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аналит</w:t>
            </w:r>
            <w:r w:rsidRPr="000E6374">
              <w:t>и</w:t>
            </w:r>
            <w:r w:rsidRPr="000E6374">
              <w:t>ческой химии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«Химия»</w:t>
            </w:r>
          </w:p>
          <w:p w:rsidR="00DA2C0F" w:rsidRPr="000E6374" w:rsidRDefault="00DA2C0F" w:rsidP="007D331D">
            <w:r w:rsidRPr="000E6374">
              <w:t xml:space="preserve"> Оборудоваа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).            Демонстрационные  коллекции ( 1 ко</w:t>
            </w:r>
            <w:r w:rsidRPr="000E6374">
              <w:t>м</w:t>
            </w:r>
            <w:r w:rsidRPr="000E6374">
              <w:t>плект).,  раздато</w:t>
            </w:r>
            <w:r w:rsidRPr="000E6374">
              <w:t>ч</w:t>
            </w:r>
            <w:r w:rsidRPr="000E6374">
              <w:t>ные  коллекции ( 1комплект).  Наб</w:t>
            </w:r>
            <w:r w:rsidRPr="000E6374">
              <w:t>о</w:t>
            </w:r>
            <w:r w:rsidRPr="000E6374">
              <w:t>ры  химических  реактивов  и мат</w:t>
            </w:r>
            <w:r w:rsidRPr="000E6374">
              <w:t>е</w:t>
            </w:r>
            <w:r w:rsidRPr="000E6374">
              <w:t>риалов (1комплект).  Пр</w:t>
            </w:r>
            <w:r w:rsidRPr="000E6374">
              <w:t>и</w:t>
            </w:r>
            <w:r w:rsidRPr="000E6374">
              <w:t>боры, наборы  п</w:t>
            </w:r>
            <w:r w:rsidRPr="000E6374">
              <w:t>о</w:t>
            </w:r>
            <w:r w:rsidRPr="000E6374">
              <w:t>суды  и прина</w:t>
            </w:r>
            <w:r w:rsidRPr="000E6374">
              <w:t>д</w:t>
            </w:r>
            <w:r w:rsidRPr="000E6374">
              <w:t>лежностей  для  химического  эк</w:t>
            </w:r>
            <w:r w:rsidRPr="000E6374">
              <w:t>с</w:t>
            </w:r>
            <w:r w:rsidRPr="000E6374">
              <w:t>перимента ( 1 ко</w:t>
            </w:r>
            <w:r w:rsidRPr="000E6374">
              <w:t>м</w:t>
            </w:r>
            <w:r w:rsidRPr="000E6374">
              <w:t>плект)., комплект  для  лабораторных  и практических  работ  по химии – 1шт., учебные  в</w:t>
            </w:r>
            <w:r w:rsidRPr="000E6374">
              <w:t>и</w:t>
            </w:r>
            <w:r w:rsidRPr="000E6374">
              <w:t>деофильмы  -  19 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71EE9">
              <w:t>Санитарно- эпидемиолог</w:t>
            </w:r>
            <w:r w:rsidRPr="00271EE9">
              <w:t>и</w:t>
            </w:r>
            <w:r w:rsidRPr="00271EE9">
              <w:t>ческое   закл</w:t>
            </w:r>
            <w:r w:rsidRPr="00271EE9">
              <w:t>ю</w:t>
            </w:r>
            <w:r w:rsidRPr="00271EE9">
              <w:t>чение   № 48.20.04.000.М.000728.05  от  06.05.2009г.  Заключение № 312 от 16 д</w:t>
            </w:r>
            <w:r w:rsidRPr="00271EE9">
              <w:t>е</w:t>
            </w:r>
            <w:r w:rsidRPr="00271EE9">
              <w:t>кабря 2014 года , выдано ГУ МЧС России по Липецкой обл</w:t>
            </w:r>
            <w:r w:rsidRPr="00271EE9">
              <w:t>а</w:t>
            </w:r>
            <w:r w:rsidRPr="00271EE9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ОПД.08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Микр</w:t>
            </w:r>
            <w:r w:rsidRPr="000E6374">
              <w:t>о</w:t>
            </w:r>
            <w:r w:rsidRPr="000E6374">
              <w:t>биология, санитария и гигиена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«Микробиол</w:t>
            </w:r>
            <w:r w:rsidRPr="000E6374">
              <w:t>о</w:t>
            </w:r>
            <w:r w:rsidRPr="000E6374">
              <w:t xml:space="preserve">гия, санитария и гигиена»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 xml:space="preserve">ям: столы - 15шт. (ученические), </w:t>
            </w:r>
            <w:r w:rsidRPr="000E6374">
              <w:lastRenderedPageBreak/>
              <w:t>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).           Натуральные  эк</w:t>
            </w:r>
            <w:r w:rsidRPr="000E6374">
              <w:t>с</w:t>
            </w:r>
            <w:r w:rsidRPr="000E6374">
              <w:t>понаты ,  колле</w:t>
            </w:r>
            <w:r w:rsidRPr="000E6374">
              <w:t>к</w:t>
            </w:r>
            <w:r w:rsidRPr="000E6374">
              <w:t>ции  и макеты ( 1 комплект)., приб</w:t>
            </w:r>
            <w:r w:rsidRPr="000E6374">
              <w:t>о</w:t>
            </w:r>
            <w:r w:rsidRPr="000E6374">
              <w:t>ры,  инструменты, посуда, инвентарь  и реактивы ( 1 ко</w:t>
            </w:r>
            <w:r w:rsidRPr="000E6374">
              <w:t>м</w:t>
            </w:r>
            <w:r w:rsidRPr="000E6374">
              <w:t>плект) .,  виде</w:t>
            </w:r>
            <w:r w:rsidRPr="000E6374">
              <w:t>о</w:t>
            </w:r>
            <w:r w:rsidRPr="000E6374">
              <w:t>фильмы – 17шт.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48 АГ № 090717   от </w:t>
            </w:r>
            <w:r w:rsidRPr="000E6374">
              <w:lastRenderedPageBreak/>
              <w:t>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lastRenderedPageBreak/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 xml:space="preserve">чение   № 48.20.04.000.М.000728.05  от  06.05.2009г.  Заключение № 312 от 16 </w:t>
            </w:r>
            <w:r w:rsidRPr="002B3594">
              <w:lastRenderedPageBreak/>
              <w:t>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ОПД.09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Метрол</w:t>
            </w:r>
            <w:r w:rsidRPr="000E6374">
              <w:t>о</w:t>
            </w:r>
            <w:r w:rsidRPr="000E6374">
              <w:t>гия, ста</w:t>
            </w:r>
            <w:r w:rsidRPr="000E6374">
              <w:t>н</w:t>
            </w:r>
            <w:r w:rsidRPr="000E6374">
              <w:t>дартиз</w:t>
            </w:r>
            <w:r w:rsidRPr="000E6374">
              <w:t>а</w:t>
            </w:r>
            <w:r w:rsidRPr="000E6374">
              <w:t>ция и подтве</w:t>
            </w:r>
            <w:r w:rsidRPr="000E6374">
              <w:t>р</w:t>
            </w:r>
            <w:r w:rsidRPr="000E6374">
              <w:t>ждение качества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«Метрология, стандартизация и оценки качества»</w:t>
            </w:r>
          </w:p>
          <w:p w:rsidR="00DA2C0F" w:rsidRPr="000E6374" w:rsidRDefault="00DA2C0F" w:rsidP="007D331D">
            <w:r w:rsidRPr="000E6374">
              <w:t xml:space="preserve"> 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).            Макеты,  экспон</w:t>
            </w:r>
            <w:r w:rsidRPr="000E6374">
              <w:t>а</w:t>
            </w:r>
            <w:r w:rsidRPr="000E6374">
              <w:t>ты,  приборы, и</w:t>
            </w:r>
            <w:r w:rsidRPr="000E6374">
              <w:t>н</w:t>
            </w:r>
            <w:r w:rsidRPr="000E6374">
              <w:t>струменты (1 ко</w:t>
            </w:r>
            <w:r w:rsidRPr="000E6374">
              <w:t>м</w:t>
            </w:r>
            <w:r w:rsidRPr="000E6374">
              <w:t>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>чение   № 48.20.04.000.М.000728.05  от  06.05.2009г.  Заключение № 312 от 16 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ОПД.10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эконом</w:t>
            </w:r>
            <w:r w:rsidRPr="000E6374">
              <w:t>и</w:t>
            </w:r>
            <w:r w:rsidRPr="000E6374">
              <w:t>ки, м</w:t>
            </w:r>
            <w:r w:rsidRPr="000E6374">
              <w:t>е</w:t>
            </w:r>
            <w:r w:rsidRPr="000E6374">
              <w:t>неджме</w:t>
            </w:r>
            <w:r w:rsidRPr="000E6374">
              <w:t>н</w:t>
            </w:r>
            <w:r w:rsidRPr="000E6374">
              <w:t>та и ма</w:t>
            </w:r>
            <w:r w:rsidRPr="000E6374">
              <w:t>р</w:t>
            </w:r>
            <w:r w:rsidRPr="000E6374">
              <w:t>кетинга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«Социально-экономических дисциплин»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видеофильмы -15шт.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>чение   № 48.20.04.000.М.000728.05  от  06.05.2009г.  Заключение № 312 от 16 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Правовые основы профе</w:t>
            </w:r>
            <w:r w:rsidRPr="000E6374">
              <w:t>с</w:t>
            </w:r>
            <w:r w:rsidRPr="000E6374">
              <w:t>сионал</w:t>
            </w:r>
            <w:r w:rsidRPr="000E6374">
              <w:t>ь</w:t>
            </w:r>
            <w:r w:rsidRPr="000E6374">
              <w:t>ной де</w:t>
            </w:r>
            <w:r w:rsidRPr="000E6374">
              <w:t>я</w:t>
            </w:r>
            <w:r w:rsidRPr="000E6374">
              <w:t>тельности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 «Правовых о</w:t>
            </w:r>
            <w:r w:rsidRPr="000E6374">
              <w:t>с</w:t>
            </w:r>
            <w:r w:rsidRPr="000E6374">
              <w:t xml:space="preserve">нов» 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            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 xml:space="preserve">ция,  </w:t>
            </w:r>
            <w:r w:rsidRPr="000E6374">
              <w:lastRenderedPageBreak/>
              <w:t>видеофильмы -15шт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>чение   № 48.20.04.000.М.000728.05  от  06.05.2009г.  Заключение № 312 от 16 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ОПД.12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Охрана труда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«Безопасность жизнедеятельности и охрана труда»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          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видеофильмы -15шт. ,приборы , инвентарь ( 1комплект).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>чение   № 48.20.04.000.М.000728.05  от  06.05.2009г.  Заключение № 312 от 16 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Безопа</w:t>
            </w:r>
            <w:r w:rsidRPr="000E6374">
              <w:t>с</w:t>
            </w:r>
            <w:r w:rsidRPr="000E6374">
              <w:t>ность жизнед</w:t>
            </w:r>
            <w:r w:rsidRPr="000E6374">
              <w:t>е</w:t>
            </w:r>
            <w:r w:rsidRPr="000E6374">
              <w:t>ятельн</w:t>
            </w:r>
            <w:r w:rsidRPr="000E6374">
              <w:t>о</w:t>
            </w:r>
            <w:r w:rsidRPr="000E6374">
              <w:t>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«Безопасность жизнедеятельности и охрана труда»</w:t>
            </w:r>
          </w:p>
          <w:p w:rsidR="00DA2C0F" w:rsidRPr="000E6374" w:rsidRDefault="00DA2C0F" w:rsidP="007D331D">
            <w:r w:rsidRPr="000E6374">
              <w:t xml:space="preserve"> 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lastRenderedPageBreak/>
              <w:t>( 1 комплект).  Справочная  и учебно- методич</w:t>
            </w:r>
            <w:r w:rsidRPr="000E6374">
              <w:t>е</w:t>
            </w:r>
            <w:r w:rsidRPr="000E6374">
              <w:t>ская  документ</w:t>
            </w:r>
            <w:r w:rsidRPr="000E6374">
              <w:t>а</w:t>
            </w:r>
            <w:r w:rsidRPr="000E6374">
              <w:t>ция,  видеофильмы -15шт. ,приборы , инвентарь ( 1комплект). Прот</w:t>
            </w:r>
            <w:r w:rsidRPr="000E6374">
              <w:t>и</w:t>
            </w:r>
            <w:r w:rsidRPr="000E6374">
              <w:t>вогазы- 30 шт., АЗК -30шт.,   а</w:t>
            </w:r>
            <w:r w:rsidRPr="000E6374">
              <w:t>п</w:t>
            </w:r>
            <w:r w:rsidRPr="000E6374">
              <w:t>течки медицинские – 10 шт., носилки- 3шт.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>чение   № 48.20.04.000.М.000728.05  от  06.05.2009г.  Заключение № 312 от 16 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ОПД.14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Анатомия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>ственных животных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«Анатомия и физиология  ж</w:t>
            </w:r>
            <w:r w:rsidRPr="000E6374">
              <w:t>и</w:t>
            </w:r>
            <w:r w:rsidRPr="000E6374">
              <w:t xml:space="preserve">вотных»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экраном (1 ко</w:t>
            </w:r>
            <w:r w:rsidRPr="000E6374">
              <w:t>м</w:t>
            </w:r>
            <w:r w:rsidRPr="000E6374">
              <w:t>плект).,</w:t>
            </w:r>
          </w:p>
          <w:p w:rsidR="00DA2C0F" w:rsidRPr="000E6374" w:rsidRDefault="00DA2C0F" w:rsidP="007D331D">
            <w:r w:rsidRPr="000E6374">
              <w:t>,видеофильмы – 19 шт.          Натурал</w:t>
            </w:r>
            <w:r w:rsidRPr="000E6374">
              <w:t>ь</w:t>
            </w:r>
            <w:r w:rsidRPr="000E6374">
              <w:t>ные  экспонаты , коллекции  и м</w:t>
            </w:r>
            <w:r w:rsidRPr="000E6374">
              <w:t>у</w:t>
            </w:r>
            <w:r w:rsidRPr="000E6374">
              <w:t>ляжи ( 1комплект) ., приборы, и</w:t>
            </w:r>
            <w:r w:rsidRPr="000E6374">
              <w:t>н</w:t>
            </w:r>
            <w:r w:rsidRPr="000E6374">
              <w:t>струменты , пос</w:t>
            </w:r>
            <w:r w:rsidRPr="000E6374">
              <w:t>у</w:t>
            </w:r>
            <w:r w:rsidRPr="000E6374">
              <w:t>да, инвентарь , р</w:t>
            </w:r>
            <w:r w:rsidRPr="000E6374">
              <w:t>е</w:t>
            </w:r>
            <w:r w:rsidRPr="000E6374">
              <w:t>активы (1комплект).,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>чение   № 48.20.04.000.М.000728.05  от  06.05.2009г.  Заключение № 312 от 16 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Основы ветерин</w:t>
            </w:r>
            <w:r w:rsidRPr="000E6374">
              <w:t>а</w:t>
            </w:r>
            <w:r w:rsidRPr="000E6374">
              <w:t>рии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«Основы вет</w:t>
            </w:r>
            <w:r w:rsidRPr="000E6374">
              <w:t>е</w:t>
            </w:r>
            <w:r w:rsidRPr="000E6374">
              <w:t xml:space="preserve">ринарии»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 xml:space="preserve">ям: столы - 15шт. </w:t>
            </w:r>
            <w:r w:rsidRPr="000E6374">
              <w:lastRenderedPageBreak/>
              <w:t>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комплект)., в</w:t>
            </w:r>
            <w:r w:rsidRPr="000E6374">
              <w:t>и</w:t>
            </w:r>
            <w:r w:rsidRPr="000E6374">
              <w:t>деофильмы – 17 шт . Натуральные  экспонаты , ко</w:t>
            </w:r>
            <w:r w:rsidRPr="000E6374">
              <w:t>л</w:t>
            </w:r>
            <w:r w:rsidRPr="000E6374">
              <w:t>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 (1комплект).,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Хлевенский район, с. Конь-Колодезь, ул. </w:t>
            </w:r>
            <w:r w:rsidRPr="000E6374">
              <w:lastRenderedPageBreak/>
              <w:t>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</w:t>
            </w:r>
            <w:r w:rsidRPr="000E6374">
              <w:lastRenderedPageBreak/>
              <w:t>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2B3594">
              <w:lastRenderedPageBreak/>
              <w:t>Санитарно- эпидемиолог</w:t>
            </w:r>
            <w:r w:rsidRPr="002B3594">
              <w:t>и</w:t>
            </w:r>
            <w:r w:rsidRPr="002B3594">
              <w:t>ческое   закл</w:t>
            </w:r>
            <w:r w:rsidRPr="002B3594">
              <w:t>ю</w:t>
            </w:r>
            <w:r w:rsidRPr="002B3594">
              <w:t xml:space="preserve">чение   № 48.20.04.000.М.000728.05  от  </w:t>
            </w:r>
            <w:r w:rsidRPr="002B3594">
              <w:lastRenderedPageBreak/>
              <w:t>06.05.2009г.  Заключение № 312 от 16 д</w:t>
            </w:r>
            <w:r w:rsidRPr="002B3594">
              <w:t>е</w:t>
            </w:r>
            <w:r w:rsidRPr="002B3594">
              <w:t>кабря 2014 года , выдано ГУ МЧС России по Липецкой обл</w:t>
            </w:r>
            <w:r w:rsidRPr="002B3594">
              <w:t>а</w:t>
            </w:r>
            <w:r w:rsidRPr="002B3594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ОПД.16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мацио</w:t>
            </w:r>
            <w:r w:rsidRPr="000E6374">
              <w:t>н</w:t>
            </w:r>
            <w:r w:rsidRPr="000E6374">
              <w:t>ные те</w:t>
            </w:r>
            <w:r w:rsidRPr="000E6374">
              <w:t>х</w:t>
            </w:r>
            <w:r w:rsidRPr="000E6374">
              <w:t>нологии в профе</w:t>
            </w:r>
            <w:r w:rsidRPr="000E6374">
              <w:t>с</w:t>
            </w:r>
            <w:r w:rsidRPr="000E6374">
              <w:t>сионал</w:t>
            </w:r>
            <w:r w:rsidRPr="000E6374">
              <w:t>ь</w:t>
            </w:r>
            <w:r w:rsidRPr="000E6374">
              <w:t>ной де</w:t>
            </w:r>
            <w:r w:rsidRPr="000E6374">
              <w:t>я</w:t>
            </w:r>
            <w:r w:rsidRPr="000E6374">
              <w:t>тельности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каб.№ 46, № 49 «Информационные технологии в пр</w:t>
            </w:r>
            <w:r w:rsidRPr="000E6374">
              <w:t>о</w:t>
            </w:r>
            <w:r w:rsidRPr="000E6374">
              <w:t>фессиональной д</w:t>
            </w:r>
            <w:r w:rsidRPr="000E6374">
              <w:t>е</w:t>
            </w:r>
            <w:r w:rsidRPr="000E6374">
              <w:t xml:space="preserve">ятельности» </w:t>
            </w:r>
          </w:p>
          <w:p w:rsidR="00DA2C0F" w:rsidRPr="000E6374" w:rsidRDefault="00DA2C0F" w:rsidP="007D331D">
            <w:r w:rsidRPr="000E6374">
              <w:t>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– 30 шт., доска учебная – 2шт., учебники, компь</w:t>
            </w:r>
            <w:r w:rsidRPr="000E6374">
              <w:t>ю</w:t>
            </w:r>
            <w:r w:rsidRPr="000E6374">
              <w:t>теры  с програм</w:t>
            </w:r>
            <w:r w:rsidRPr="000E6374">
              <w:t>м</w:t>
            </w:r>
            <w:r w:rsidRPr="000E6374">
              <w:t>ным обеспечением для применения соответствующих обучающих мат</w:t>
            </w:r>
            <w:r w:rsidRPr="000E6374">
              <w:t>е</w:t>
            </w:r>
            <w:r w:rsidRPr="000E6374">
              <w:t>риалов – 30шт., Проектор с экр</w:t>
            </w:r>
            <w:r w:rsidRPr="000E6374">
              <w:t>а</w:t>
            </w:r>
            <w:r w:rsidRPr="000E6374">
              <w:t>ном( 1 комплект).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18446F">
              <w:t>Санитарно- эпидемиолог</w:t>
            </w:r>
            <w:r w:rsidRPr="0018446F">
              <w:t>и</w:t>
            </w:r>
            <w:r w:rsidRPr="0018446F">
              <w:t>ческое   закл</w:t>
            </w:r>
            <w:r w:rsidRPr="0018446F">
              <w:t>ю</w:t>
            </w:r>
            <w:r w:rsidRPr="0018446F">
              <w:t>чение   № 48.20.04.000.М.000728.05  от  06.05.2009г.  Заключение № 312 от 16 д</w:t>
            </w:r>
            <w:r w:rsidRPr="0018446F">
              <w:t>е</w:t>
            </w:r>
            <w:r w:rsidRPr="0018446F">
              <w:t>кабря 2014 года , выдано ГУ МЧС России по Липецкой обл</w:t>
            </w:r>
            <w:r w:rsidRPr="0018446F">
              <w:t>а</w:t>
            </w:r>
            <w:r w:rsidRPr="0018446F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ОПД.17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Эконом</w:t>
            </w:r>
            <w:r w:rsidRPr="000E6374">
              <w:t>и</w:t>
            </w:r>
            <w:r w:rsidRPr="000E6374">
              <w:t>ка отра</w:t>
            </w:r>
            <w:r w:rsidRPr="000E6374">
              <w:t>с</w:t>
            </w:r>
            <w:r w:rsidRPr="000E6374">
              <w:t>ли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каб. «Социально-экономических дисциплин» </w:t>
            </w:r>
          </w:p>
          <w:p w:rsidR="00DA2C0F" w:rsidRPr="000E6374" w:rsidRDefault="00DA2C0F" w:rsidP="007D331D">
            <w:r w:rsidRPr="000E6374">
              <w:lastRenderedPageBreak/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экраном( 1 ко</w:t>
            </w:r>
            <w:r w:rsidRPr="000E6374">
              <w:t>м</w:t>
            </w:r>
            <w:r w:rsidRPr="000E6374">
              <w:t>плект). Справочная  и учебно- метод</w:t>
            </w:r>
            <w:r w:rsidRPr="000E6374">
              <w:t>и</w:t>
            </w:r>
            <w:r w:rsidRPr="000E6374">
              <w:t>ческая  документ</w:t>
            </w:r>
            <w:r w:rsidRPr="000E6374">
              <w:t>а</w:t>
            </w:r>
            <w:r w:rsidRPr="000E6374">
              <w:t xml:space="preserve">ция,  видеофильмы -15шт. 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 xml:space="preserve">кая область, Хлевенский </w:t>
            </w:r>
            <w:r w:rsidRPr="000E6374">
              <w:lastRenderedPageBreak/>
              <w:t>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lastRenderedPageBreak/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 xml:space="preserve">ной  </w:t>
            </w:r>
            <w:r w:rsidRPr="000E6374">
              <w:lastRenderedPageBreak/>
              <w:t>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18446F">
              <w:lastRenderedPageBreak/>
              <w:t>Санитарно- эпидемиолог</w:t>
            </w:r>
            <w:r w:rsidRPr="0018446F">
              <w:t>и</w:t>
            </w:r>
            <w:r w:rsidRPr="0018446F">
              <w:t>ческое   закл</w:t>
            </w:r>
            <w:r w:rsidRPr="0018446F">
              <w:t>ю</w:t>
            </w:r>
            <w:r w:rsidRPr="0018446F">
              <w:t xml:space="preserve">чение   № </w:t>
            </w:r>
            <w:r w:rsidRPr="0018446F">
              <w:lastRenderedPageBreak/>
              <w:t>48.20.04.000.М.000728.05  от  06.05.2009г.  Заключение № 312 от 16 д</w:t>
            </w:r>
            <w:r w:rsidRPr="0018446F">
              <w:t>е</w:t>
            </w:r>
            <w:r w:rsidRPr="0018446F">
              <w:t>кабря 2014 года , выдано ГУ МЧС России по Липецкой обл</w:t>
            </w:r>
            <w:r w:rsidRPr="0018446F">
              <w:t>а</w:t>
            </w:r>
            <w:r w:rsidRPr="0018446F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ПМ.00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Профессиональные модули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ПМ.01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Производство и первичная обработка продукции растениеводства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МДК.01.01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Технол</w:t>
            </w:r>
            <w:r w:rsidRPr="000E6374">
              <w:t>о</w:t>
            </w:r>
            <w:r w:rsidRPr="000E6374">
              <w:t>гии пр</w:t>
            </w:r>
            <w:r w:rsidRPr="000E6374">
              <w:t>о</w:t>
            </w:r>
            <w:r w:rsidRPr="000E6374">
              <w:t>изводства проду</w:t>
            </w:r>
            <w:r w:rsidRPr="000E6374">
              <w:t>к</w:t>
            </w:r>
            <w:r w:rsidRPr="000E6374">
              <w:t>ции ра</w:t>
            </w:r>
            <w:r w:rsidRPr="000E6374">
              <w:t>с</w:t>
            </w:r>
            <w:r w:rsidRPr="000E6374">
              <w:t>тениево</w:t>
            </w:r>
            <w:r w:rsidRPr="000E6374">
              <w:t>д</w:t>
            </w:r>
            <w:r w:rsidRPr="000E6374">
              <w:t>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  Технологий производства пр</w:t>
            </w:r>
            <w:r w:rsidRPr="000E6374">
              <w:t>о</w:t>
            </w:r>
            <w:r w:rsidRPr="000E6374">
              <w:t>дукции растени</w:t>
            </w:r>
            <w:r w:rsidRPr="000E6374">
              <w:t>е</w:t>
            </w:r>
            <w:r w:rsidRPr="000E6374">
              <w:t>водства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)., видеофильмы – 17 шт . Натуральные  экспонаты , ко</w:t>
            </w:r>
            <w:r w:rsidRPr="000E6374">
              <w:t>л</w:t>
            </w:r>
            <w:r w:rsidRPr="000E6374">
              <w:t xml:space="preserve">лекции  и </w:t>
            </w:r>
            <w:r w:rsidRPr="000E6374">
              <w:lastRenderedPageBreak/>
              <w:t>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 (1комплект).,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18446F">
              <w:t>Санитарно- эпидемиолог</w:t>
            </w:r>
            <w:r w:rsidRPr="0018446F">
              <w:t>и</w:t>
            </w:r>
            <w:r w:rsidRPr="0018446F">
              <w:t>ческое   закл</w:t>
            </w:r>
            <w:r w:rsidRPr="0018446F">
              <w:t>ю</w:t>
            </w:r>
            <w:r w:rsidRPr="0018446F">
              <w:t>чение   № 48.20.04.000.М.000728.05  от  06.05.2009г.  Заключение № 312 от 16 д</w:t>
            </w:r>
            <w:r w:rsidRPr="0018446F">
              <w:t>е</w:t>
            </w:r>
            <w:r w:rsidRPr="0018446F">
              <w:t>кабря 2014 года , выдано ГУ МЧС России по Липецкой обл</w:t>
            </w:r>
            <w:r w:rsidRPr="0018446F">
              <w:t>а</w:t>
            </w:r>
            <w:r w:rsidRPr="0018446F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Технол</w:t>
            </w:r>
            <w:r w:rsidRPr="000E6374">
              <w:t>о</w:t>
            </w:r>
            <w:r w:rsidRPr="000E6374">
              <w:t>гии пр</w:t>
            </w:r>
            <w:r w:rsidRPr="000E6374">
              <w:t>о</w:t>
            </w:r>
            <w:r w:rsidRPr="000E6374">
              <w:t>изводства проду</w:t>
            </w:r>
            <w:r w:rsidRPr="000E6374">
              <w:t>к</w:t>
            </w:r>
            <w:r w:rsidRPr="000E6374">
              <w:t>ции ра</w:t>
            </w:r>
            <w:r w:rsidRPr="000E6374">
              <w:t>с</w:t>
            </w:r>
            <w:r w:rsidRPr="000E6374">
              <w:t>тениево</w:t>
            </w:r>
            <w:r w:rsidRPr="000E6374">
              <w:t>д</w:t>
            </w:r>
            <w:r w:rsidRPr="000E6374">
              <w:t>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  Технологий производства пр</w:t>
            </w:r>
            <w:r w:rsidRPr="000E6374">
              <w:t>о</w:t>
            </w:r>
            <w:r w:rsidRPr="000E6374">
              <w:t>дукции растени</w:t>
            </w:r>
            <w:r w:rsidRPr="000E6374">
              <w:t>е</w:t>
            </w:r>
            <w:r w:rsidRPr="000E6374">
              <w:t xml:space="preserve">водства  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  <w:r w:rsidRPr="000E6374">
              <w:rPr>
                <w:lang w:val="en-US"/>
              </w:rPr>
              <w:t xml:space="preserve"> </w:t>
            </w:r>
            <w:r w:rsidRPr="000E6374">
              <w:t>(1комплект). )., в</w:t>
            </w:r>
            <w:r w:rsidRPr="000E6374">
              <w:t>и</w:t>
            </w:r>
            <w:r w:rsidRPr="000E6374">
              <w:t>деофильмы – 17 шт . Натуральные  экспонаты , ко</w:t>
            </w:r>
            <w:r w:rsidRPr="000E6374">
              <w:t>л</w:t>
            </w:r>
            <w:r w:rsidRPr="000E6374">
              <w:t>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 (1комплект).,</w:t>
            </w:r>
          </w:p>
          <w:p w:rsidR="00DA2C0F" w:rsidRPr="000E6374" w:rsidRDefault="00DA2C0F" w:rsidP="007D331D">
            <w:r w:rsidRPr="000E6374">
              <w:t>Предприятия и о</w:t>
            </w:r>
            <w:r w:rsidRPr="000E6374">
              <w:t>р</w:t>
            </w:r>
            <w:r w:rsidRPr="000E6374">
              <w:t>ганизации партн</w:t>
            </w:r>
            <w:r w:rsidRPr="000E6374">
              <w:t>е</w:t>
            </w:r>
            <w:r w:rsidRPr="000E6374">
              <w:t>ров –работодателей.                 Технологическое  оборудование ( машины и мех</w:t>
            </w:r>
            <w:r w:rsidRPr="000E6374">
              <w:t>а</w:t>
            </w:r>
            <w:r w:rsidRPr="000E6374">
              <w:t>низмы ) для прои</w:t>
            </w:r>
            <w:r w:rsidRPr="000E6374">
              <w:t>з</w:t>
            </w:r>
            <w:r w:rsidRPr="000E6374">
              <w:t>водства   и  пе</w:t>
            </w:r>
            <w:r w:rsidRPr="000E6374">
              <w:t>р</w:t>
            </w:r>
            <w:r w:rsidRPr="000E6374">
              <w:t xml:space="preserve">вичной  обработки  </w:t>
            </w:r>
            <w:r w:rsidRPr="000E6374">
              <w:lastRenderedPageBreak/>
              <w:t>продукции  раст</w:t>
            </w:r>
            <w:r w:rsidRPr="000E6374">
              <w:t>е</w:t>
            </w:r>
            <w:r w:rsidRPr="000E6374">
              <w:t>ниеводства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18446F">
              <w:t>Санитарно- эпидемиолог</w:t>
            </w:r>
            <w:r w:rsidRPr="0018446F">
              <w:t>и</w:t>
            </w:r>
            <w:r w:rsidRPr="0018446F">
              <w:t>ческое   закл</w:t>
            </w:r>
            <w:r w:rsidRPr="0018446F">
              <w:t>ю</w:t>
            </w:r>
            <w:r w:rsidRPr="0018446F">
              <w:t>чение   № 48.20.04.000.М.000728.05  от  06.05.2009г.  Заключение № 312 от 16 д</w:t>
            </w:r>
            <w:r w:rsidRPr="0018446F">
              <w:t>е</w:t>
            </w:r>
            <w:r w:rsidRPr="0018446F">
              <w:t>кабря 2014 года , выдано ГУ МЧС России по Липецкой обл</w:t>
            </w:r>
            <w:r w:rsidRPr="0018446F">
              <w:t>а</w:t>
            </w:r>
            <w:r w:rsidRPr="0018446F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ПМ.02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Производство и первичная обработка продукции животноводства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МДК.02.01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Технол</w:t>
            </w:r>
            <w:r w:rsidRPr="000E6374">
              <w:t>о</w:t>
            </w:r>
            <w:r w:rsidRPr="000E6374">
              <w:t>гии пр</w:t>
            </w:r>
            <w:r w:rsidRPr="000E6374">
              <w:t>о</w:t>
            </w:r>
            <w:r w:rsidRPr="000E6374">
              <w:t>изводства проду</w:t>
            </w:r>
            <w:r w:rsidRPr="000E6374">
              <w:t>к</w:t>
            </w:r>
            <w:r w:rsidRPr="000E6374">
              <w:t>ции ж</w:t>
            </w:r>
            <w:r w:rsidRPr="000E6374">
              <w:t>и</w:t>
            </w:r>
            <w:r w:rsidRPr="000E6374">
              <w:t>вотново</w:t>
            </w:r>
            <w:r w:rsidRPr="000E6374">
              <w:t>д</w:t>
            </w:r>
            <w:r w:rsidRPr="000E6374">
              <w:t>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 Технологий производства пр</w:t>
            </w:r>
            <w:r w:rsidRPr="000E6374">
              <w:t>о</w:t>
            </w:r>
            <w:r w:rsidRPr="000E6374">
              <w:t>дукции животн</w:t>
            </w:r>
            <w:r w:rsidRPr="000E6374">
              <w:t>о</w:t>
            </w:r>
            <w:r w:rsidRPr="000E6374">
              <w:t>водства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             видеофильмы – 23 шт . Натуральные  экспонаты , ко</w:t>
            </w:r>
            <w:r w:rsidRPr="000E6374">
              <w:t>л</w:t>
            </w:r>
            <w:r w:rsidRPr="000E6374">
              <w:t>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 (1комплект).,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FF36E0">
              <w:t>Санитарно- эпидемиолог</w:t>
            </w:r>
            <w:r w:rsidRPr="00FF36E0">
              <w:t>и</w:t>
            </w:r>
            <w:r w:rsidRPr="00FF36E0">
              <w:t>ческое   закл</w:t>
            </w:r>
            <w:r w:rsidRPr="00FF36E0">
              <w:t>ю</w:t>
            </w:r>
            <w:r w:rsidRPr="00FF36E0">
              <w:t>чение   № 48.20.04.000.М.000728.05  от  06.05.2009г.  Заключение № 312 от 16 д</w:t>
            </w:r>
            <w:r w:rsidRPr="00FF36E0">
              <w:t>е</w:t>
            </w:r>
            <w:r w:rsidRPr="00FF36E0">
              <w:t>кабря 2014 года , выдано ГУ МЧС России по Липецкой обл</w:t>
            </w:r>
            <w:r w:rsidRPr="00FF36E0">
              <w:t>а</w:t>
            </w:r>
            <w:r w:rsidRPr="00FF36E0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Прои</w:t>
            </w:r>
            <w:r w:rsidRPr="000E6374">
              <w:t>з</w:t>
            </w:r>
            <w:r w:rsidRPr="000E6374">
              <w:t>водство и перви</w:t>
            </w:r>
            <w:r w:rsidRPr="000E6374">
              <w:t>ч</w:t>
            </w:r>
            <w:r w:rsidRPr="000E6374">
              <w:t>ная обр</w:t>
            </w:r>
            <w:r w:rsidRPr="000E6374">
              <w:t>а</w:t>
            </w:r>
            <w:r w:rsidRPr="000E6374">
              <w:t>ботка проду</w:t>
            </w:r>
            <w:r w:rsidRPr="000E6374">
              <w:t>к</w:t>
            </w:r>
            <w:r w:rsidRPr="000E6374">
              <w:t>ции ж</w:t>
            </w:r>
            <w:r w:rsidRPr="000E6374">
              <w:t>и</w:t>
            </w:r>
            <w:r w:rsidRPr="000E6374">
              <w:t>вотново</w:t>
            </w:r>
            <w:r w:rsidRPr="000E6374">
              <w:t>д</w:t>
            </w:r>
            <w:r w:rsidRPr="000E6374">
              <w:t>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  лаб.  Технологий производства пр</w:t>
            </w:r>
            <w:r w:rsidRPr="000E6374">
              <w:t>о</w:t>
            </w:r>
            <w:r w:rsidRPr="000E6374">
              <w:t>дукции животн</w:t>
            </w:r>
            <w:r w:rsidRPr="000E6374">
              <w:t>о</w:t>
            </w:r>
            <w:r w:rsidRPr="000E6374">
              <w:t>водства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 xml:space="preserve">тер с программным обеспечением для применения </w:t>
            </w:r>
            <w:r w:rsidRPr="000E6374">
              <w:lastRenderedPageBreak/>
              <w:t>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экрано(1 ко</w:t>
            </w:r>
            <w:r w:rsidRPr="000E6374">
              <w:t>м</w:t>
            </w:r>
            <w:r w:rsidRPr="000E6374">
              <w:t>плект).   Виде</w:t>
            </w:r>
            <w:r w:rsidRPr="000E6374">
              <w:t>о</w:t>
            </w:r>
            <w:r w:rsidRPr="000E6374">
              <w:t>фильмы 23шт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 (1комплект).,</w:t>
            </w:r>
          </w:p>
          <w:p w:rsidR="00DA2C0F" w:rsidRPr="000E6374" w:rsidRDefault="00DA2C0F" w:rsidP="007D331D">
            <w:r w:rsidRPr="000E6374">
              <w:t xml:space="preserve">           Предприятия и организации партнеров - раб</w:t>
            </w:r>
            <w:r w:rsidRPr="000E6374">
              <w:t>о</w:t>
            </w:r>
            <w:r w:rsidRPr="000E6374">
              <w:t>тодателей                    Технологическое  оборудование ( машины и мех</w:t>
            </w:r>
            <w:r w:rsidRPr="000E6374">
              <w:t>а</w:t>
            </w:r>
            <w:r w:rsidRPr="000E6374">
              <w:t>низмы ) для прои</w:t>
            </w:r>
            <w:r w:rsidRPr="000E6374">
              <w:t>з</w:t>
            </w:r>
            <w:r w:rsidRPr="000E6374">
              <w:t>водства   и  пе</w:t>
            </w:r>
            <w:r w:rsidRPr="000E6374">
              <w:t>р</w:t>
            </w:r>
            <w:r w:rsidRPr="000E6374">
              <w:t>вичной  обработки  продукции  живо</w:t>
            </w:r>
            <w:r w:rsidRPr="000E6374">
              <w:t>т</w:t>
            </w:r>
            <w:r w:rsidRPr="000E6374">
              <w:t>новодства.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FF36E0">
              <w:t>Санитарно- эпидемиолог</w:t>
            </w:r>
            <w:r w:rsidRPr="00FF36E0">
              <w:t>и</w:t>
            </w:r>
            <w:r w:rsidRPr="00FF36E0">
              <w:t>ческое   закл</w:t>
            </w:r>
            <w:r w:rsidRPr="00FF36E0">
              <w:t>ю</w:t>
            </w:r>
            <w:r w:rsidRPr="00FF36E0">
              <w:t>чение   № 48.20.04.000.М.000728.05  от  06.05.2009г.  Заключение № 312 от 16 д</w:t>
            </w:r>
            <w:r w:rsidRPr="00FF36E0">
              <w:t>е</w:t>
            </w:r>
            <w:r w:rsidRPr="00FF36E0">
              <w:t>кабря 2014 года , выдано ГУ МЧС России по Липецкой обл</w:t>
            </w:r>
            <w:r w:rsidRPr="00FF36E0">
              <w:t>а</w:t>
            </w:r>
            <w:r w:rsidRPr="00FF36E0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 02.02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Корм</w:t>
            </w:r>
            <w:r w:rsidRPr="000E6374">
              <w:t>о</w:t>
            </w:r>
            <w:r w:rsidRPr="000E6374">
              <w:t>произво</w:t>
            </w:r>
            <w:r w:rsidRPr="000E6374">
              <w:t>д</w:t>
            </w:r>
            <w:r w:rsidRPr="000E6374">
              <w:t>ство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 Кормопрои</w:t>
            </w:r>
            <w:r w:rsidRPr="000E6374">
              <w:t>з</w:t>
            </w:r>
            <w:r w:rsidRPr="000E6374">
              <w:t>водство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lastRenderedPageBreak/>
              <w:t>( 1 комплект).   В</w:t>
            </w:r>
            <w:r w:rsidRPr="000E6374">
              <w:t>и</w:t>
            </w:r>
            <w:r w:rsidRPr="000E6374">
              <w:t>деофильмы 20 шт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FF36E0">
              <w:t>Санитарно- эпидемиолог</w:t>
            </w:r>
            <w:r w:rsidRPr="00FF36E0">
              <w:t>и</w:t>
            </w:r>
            <w:r w:rsidRPr="00FF36E0">
              <w:t>ческое   закл</w:t>
            </w:r>
            <w:r w:rsidRPr="00FF36E0">
              <w:t>ю</w:t>
            </w:r>
            <w:r w:rsidRPr="00FF36E0">
              <w:t>чение   № 48.20.04.000.М.000728.05  от  06.05.2009г.  Заключение № 312 от 16 д</w:t>
            </w:r>
            <w:r w:rsidRPr="00FF36E0">
              <w:t>е</w:t>
            </w:r>
            <w:r w:rsidRPr="00FF36E0">
              <w:t>кабря 2014 года , выдано ГУ МЧС России по Липецкой обл</w:t>
            </w:r>
            <w:r w:rsidRPr="00FF36E0">
              <w:t>а</w:t>
            </w:r>
            <w:r w:rsidRPr="00FF36E0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УП.02.02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Корм</w:t>
            </w:r>
            <w:r w:rsidRPr="000E6374">
              <w:t>о</w:t>
            </w:r>
            <w:r w:rsidRPr="000E6374">
              <w:t>произво</w:t>
            </w:r>
            <w:r w:rsidRPr="000E6374">
              <w:t>д</w:t>
            </w:r>
            <w:r w:rsidRPr="000E6374">
              <w:t>ство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  лаб.  Кормопрои</w:t>
            </w:r>
            <w:r w:rsidRPr="000E6374">
              <w:t>з</w:t>
            </w:r>
            <w:r w:rsidRPr="000E6374">
              <w:t>водство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  (1 ко</w:t>
            </w:r>
            <w:r w:rsidRPr="000E6374">
              <w:t>м</w:t>
            </w:r>
            <w:r w:rsidRPr="000E6374">
              <w:t>плект) Видеофил</w:t>
            </w:r>
            <w:r w:rsidRPr="000E6374">
              <w:t>ь</w:t>
            </w:r>
            <w:r w:rsidRPr="000E6374">
              <w:t>мы 20 шт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реактивы.            Предприятия и о</w:t>
            </w:r>
            <w:r w:rsidRPr="000E6374">
              <w:t>р</w:t>
            </w:r>
            <w:r w:rsidRPr="000E6374">
              <w:t>ганизации партн</w:t>
            </w:r>
            <w:r w:rsidRPr="000E6374">
              <w:t>е</w:t>
            </w:r>
            <w:r w:rsidRPr="000E6374">
              <w:t>ров - работодателей                   Технологическое  оборудование м</w:t>
            </w:r>
            <w:r w:rsidRPr="000E6374">
              <w:t>а</w:t>
            </w:r>
            <w:r w:rsidRPr="000E6374">
              <w:t xml:space="preserve">шины и механизмы ) для </w:t>
            </w:r>
            <w:r w:rsidRPr="000E6374">
              <w:lastRenderedPageBreak/>
              <w:t>производства  кормов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FF36E0">
              <w:t>Санитарно- эпидемиолог</w:t>
            </w:r>
            <w:r w:rsidRPr="00FF36E0">
              <w:t>и</w:t>
            </w:r>
            <w:r w:rsidRPr="00FF36E0">
              <w:t>ческое   закл</w:t>
            </w:r>
            <w:r w:rsidRPr="00FF36E0">
              <w:t>ю</w:t>
            </w:r>
            <w:r w:rsidRPr="00FF36E0">
              <w:t>чение   № 48.20.04.000.М.000728.05  от  06.05.2009г.  Заключение № 312 от 16 д</w:t>
            </w:r>
            <w:r w:rsidRPr="00FF36E0">
              <w:t>е</w:t>
            </w:r>
            <w:r w:rsidRPr="00FF36E0">
              <w:t>кабря 2014 года , выдано ГУ МЧС России по Липецкой обл</w:t>
            </w:r>
            <w:r w:rsidRPr="00FF36E0">
              <w:t>а</w:t>
            </w:r>
            <w:r w:rsidRPr="00FF36E0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ПМ.03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>Хранение, транспортировка и реализация сельскохозяйственной продукции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МДК.03.01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Хран</w:t>
            </w:r>
            <w:r w:rsidRPr="000E6374">
              <w:t>е</w:t>
            </w:r>
            <w:r w:rsidRPr="000E6374">
              <w:t>ние, транспо</w:t>
            </w:r>
            <w:r w:rsidRPr="000E6374">
              <w:t>р</w:t>
            </w:r>
            <w:r w:rsidRPr="000E6374">
              <w:t>тировка и реализ</w:t>
            </w:r>
            <w:r w:rsidRPr="000E6374">
              <w:t>а</w:t>
            </w:r>
            <w:r w:rsidRPr="000E6374">
              <w:t>ция сел</w:t>
            </w:r>
            <w:r w:rsidRPr="000E6374">
              <w:t>ь</w:t>
            </w:r>
            <w:r w:rsidRPr="000E6374">
              <w:t>скохозя</w:t>
            </w:r>
            <w:r w:rsidRPr="000E6374">
              <w:t>й</w:t>
            </w:r>
            <w:r w:rsidRPr="000E6374">
              <w:t>ственной проду</w:t>
            </w:r>
            <w:r w:rsidRPr="000E6374">
              <w:t>к</w:t>
            </w:r>
            <w:r w:rsidRPr="000E6374">
              <w:t>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 Технологий  хранения и перер</w:t>
            </w:r>
            <w:r w:rsidRPr="000E6374">
              <w:t>а</w:t>
            </w:r>
            <w:r w:rsidRPr="000E6374">
              <w:t>ботки  сельскох</w:t>
            </w:r>
            <w:r w:rsidRPr="000E6374">
              <w:t>о</w:t>
            </w:r>
            <w:r w:rsidRPr="000E6374">
              <w:t>зяйственной  пр</w:t>
            </w:r>
            <w:r w:rsidRPr="000E6374">
              <w:t>о</w:t>
            </w:r>
            <w:r w:rsidRPr="000E6374">
              <w:t>дукции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  В</w:t>
            </w:r>
            <w:r w:rsidRPr="000E6374">
              <w:t>и</w:t>
            </w:r>
            <w:r w:rsidRPr="000E6374">
              <w:t>деофильмы 23 шт           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FF36E0">
              <w:t>Санитарно- эпидемиолог</w:t>
            </w:r>
            <w:r w:rsidRPr="00FF36E0">
              <w:t>и</w:t>
            </w:r>
            <w:r w:rsidRPr="00FF36E0">
              <w:t>ческое   закл</w:t>
            </w:r>
            <w:r w:rsidRPr="00FF36E0">
              <w:t>ю</w:t>
            </w:r>
            <w:r w:rsidRPr="00FF36E0">
              <w:t>чение   № 48.20.04.000.М.000728.05  от  06.05.2009г.  Заключение № 312 от 16 д</w:t>
            </w:r>
            <w:r w:rsidRPr="00FF36E0">
              <w:t>е</w:t>
            </w:r>
            <w:r w:rsidRPr="00FF36E0">
              <w:t>кабря 2014 года , выдано ГУ МЧС России по Липецкой обл</w:t>
            </w:r>
            <w:r w:rsidRPr="00FF36E0">
              <w:t>а</w:t>
            </w:r>
            <w:r w:rsidRPr="00FF36E0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УП.03.01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Хран</w:t>
            </w:r>
            <w:r w:rsidRPr="000E6374">
              <w:t>е</w:t>
            </w:r>
            <w:r w:rsidRPr="000E6374">
              <w:t>ние, транспо</w:t>
            </w:r>
            <w:r w:rsidRPr="000E6374">
              <w:t>р</w:t>
            </w:r>
            <w:r w:rsidRPr="000E6374">
              <w:t>тировка и реализ</w:t>
            </w:r>
            <w:r w:rsidRPr="000E6374">
              <w:t>а</w:t>
            </w:r>
            <w:r w:rsidRPr="000E6374">
              <w:t>ция сел</w:t>
            </w:r>
            <w:r w:rsidRPr="000E6374">
              <w:t>ь</w:t>
            </w:r>
            <w:r w:rsidRPr="000E6374">
              <w:t>скохозя</w:t>
            </w:r>
            <w:r w:rsidRPr="000E6374">
              <w:t>й</w:t>
            </w:r>
            <w:r w:rsidRPr="000E6374">
              <w:t>ственной проду</w:t>
            </w:r>
            <w:r w:rsidRPr="000E6374">
              <w:t>к</w:t>
            </w:r>
            <w:r w:rsidRPr="000E6374">
              <w:t>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 Технологий  хранения и перер</w:t>
            </w:r>
            <w:r w:rsidRPr="000E6374">
              <w:t>а</w:t>
            </w:r>
            <w:r w:rsidRPr="000E6374">
              <w:t>ботки  сельскох</w:t>
            </w:r>
            <w:r w:rsidRPr="000E6374">
              <w:t>о</w:t>
            </w:r>
            <w:r w:rsidRPr="000E6374">
              <w:t>зяйственной  пр</w:t>
            </w:r>
            <w:r w:rsidRPr="000E6374">
              <w:t>о</w:t>
            </w:r>
            <w:r w:rsidRPr="000E6374">
              <w:t>дукции</w:t>
            </w:r>
          </w:p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 xml:space="preserve">лья - 30 шт., доска учебная – </w:t>
            </w:r>
            <w:r w:rsidRPr="000E6374">
              <w:lastRenderedPageBreak/>
              <w:t>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  (1комплект)  В</w:t>
            </w:r>
            <w:r w:rsidRPr="000E6374">
              <w:t>и</w:t>
            </w:r>
            <w:r w:rsidRPr="000E6374">
              <w:t>деофильмы 23 шт                   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 Пре</w:t>
            </w:r>
            <w:r w:rsidRPr="000E6374">
              <w:t>д</w:t>
            </w:r>
            <w:r w:rsidRPr="000E6374">
              <w:t>приятия и орган</w:t>
            </w:r>
            <w:r w:rsidRPr="000E6374">
              <w:t>и</w:t>
            </w:r>
            <w:r w:rsidRPr="000E6374">
              <w:t xml:space="preserve">зации партнеров - работодателей  </w:t>
            </w:r>
          </w:p>
          <w:p w:rsidR="00DA2C0F" w:rsidRPr="000E6374" w:rsidRDefault="00DA2C0F" w:rsidP="007D331D">
            <w:r w:rsidRPr="000E6374">
              <w:t>Технологическое  оборудование( м</w:t>
            </w:r>
            <w:r w:rsidRPr="000E6374">
              <w:t>а</w:t>
            </w:r>
            <w:r w:rsidRPr="000E6374">
              <w:t>шины и механизмы ) для хранения и  переработки  сел</w:t>
            </w:r>
            <w:r w:rsidRPr="000E6374">
              <w:t>ь</w:t>
            </w:r>
            <w:r w:rsidRPr="000E6374">
              <w:t>скохозяйственной  продукции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FF36E0">
              <w:t>Санитарно- эпидемиолог</w:t>
            </w:r>
            <w:r w:rsidRPr="00FF36E0">
              <w:t>и</w:t>
            </w:r>
            <w:r w:rsidRPr="00FF36E0">
              <w:t>ческое   закл</w:t>
            </w:r>
            <w:r w:rsidRPr="00FF36E0">
              <w:t>ю</w:t>
            </w:r>
            <w:r w:rsidRPr="00FF36E0">
              <w:t>чение   № 48.20.04.000.М.000728.05  от  06.05.2009г.  Заключение № 312 от 16 д</w:t>
            </w:r>
            <w:r w:rsidRPr="00FF36E0">
              <w:t>е</w:t>
            </w:r>
            <w:r w:rsidRPr="00FF36E0">
              <w:t>кабря 2014 года , выдано ГУ МЧС России по Липецкой обл</w:t>
            </w:r>
            <w:r w:rsidRPr="00FF36E0">
              <w:t>а</w:t>
            </w:r>
            <w:r w:rsidRPr="00FF36E0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 03.02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Сооруж</w:t>
            </w:r>
            <w:r w:rsidRPr="000E6374">
              <w:t>е</w:t>
            </w:r>
            <w:r w:rsidRPr="000E6374">
              <w:t>ния и оборуд</w:t>
            </w:r>
            <w:r w:rsidRPr="000E6374">
              <w:t>о</w:t>
            </w:r>
            <w:r w:rsidRPr="000E6374">
              <w:t>вание по хранению и перер</w:t>
            </w:r>
            <w:r w:rsidRPr="000E6374">
              <w:t>а</w:t>
            </w:r>
            <w:r w:rsidRPr="000E6374">
              <w:t>ботке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>ственной проду</w:t>
            </w:r>
            <w:r w:rsidRPr="000E6374">
              <w:t>к</w:t>
            </w:r>
            <w:r w:rsidRPr="000E6374">
              <w:t>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 Технологий  хранения и перер</w:t>
            </w:r>
            <w:r w:rsidRPr="000E6374">
              <w:t>а</w:t>
            </w:r>
            <w:r w:rsidRPr="000E6374">
              <w:t>ботки  сельскох</w:t>
            </w:r>
            <w:r w:rsidRPr="000E6374">
              <w:t>о</w:t>
            </w:r>
            <w:r w:rsidRPr="000E6374">
              <w:t>зяйственной  пр</w:t>
            </w:r>
            <w:r w:rsidRPr="000E6374">
              <w:t>о</w:t>
            </w:r>
            <w:r w:rsidRPr="000E6374">
              <w:t>дукции</w:t>
            </w:r>
          </w:p>
          <w:p w:rsidR="00DA2C0F" w:rsidRPr="000E6374" w:rsidRDefault="00DA2C0F" w:rsidP="007D331D">
            <w:r w:rsidRPr="000E6374">
              <w:t>Оборудована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 xml:space="preserve">ветствующих </w:t>
            </w:r>
            <w:r w:rsidRPr="000E6374">
              <w:lastRenderedPageBreak/>
              <w:t>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 (1комплект).</w:t>
            </w:r>
          </w:p>
          <w:p w:rsidR="00DA2C0F" w:rsidRPr="000E6374" w:rsidRDefault="00DA2C0F" w:rsidP="007D331D">
            <w:r w:rsidRPr="000E6374">
              <w:t>Видеофильмы 23 шт                                   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FF36E0">
              <w:t>Санитарно- эпидемиолог</w:t>
            </w:r>
            <w:r w:rsidRPr="00FF36E0">
              <w:t>и</w:t>
            </w:r>
            <w:r w:rsidRPr="00FF36E0">
              <w:t>ческое   закл</w:t>
            </w:r>
            <w:r w:rsidRPr="00FF36E0">
              <w:t>ю</w:t>
            </w:r>
            <w:r w:rsidRPr="00FF36E0">
              <w:t>чение   № 48.20.04.000.М.000728.05  от  06.05.2009г.  Заключение № 312 от 16 д</w:t>
            </w:r>
            <w:r w:rsidRPr="00FF36E0">
              <w:t>е</w:t>
            </w:r>
            <w:r w:rsidRPr="00FF36E0">
              <w:t>кабря 2014 года , выдано ГУ МЧС России по Липецкой обл</w:t>
            </w:r>
            <w:r w:rsidRPr="00FF36E0">
              <w:t>а</w:t>
            </w:r>
            <w:r w:rsidRPr="00FF36E0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УП.03.02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Сооруж</w:t>
            </w:r>
            <w:r w:rsidRPr="000E6374">
              <w:t>е</w:t>
            </w:r>
            <w:r w:rsidRPr="000E6374">
              <w:t>ния и оборуд</w:t>
            </w:r>
            <w:r w:rsidRPr="000E6374">
              <w:t>о</w:t>
            </w:r>
            <w:r w:rsidRPr="000E6374">
              <w:t>вание по хранению и перер</w:t>
            </w:r>
            <w:r w:rsidRPr="000E6374">
              <w:t>а</w:t>
            </w:r>
            <w:r w:rsidRPr="000E6374">
              <w:t>ботке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>ственной проду</w:t>
            </w:r>
            <w:r w:rsidRPr="000E6374">
              <w:t>к</w:t>
            </w:r>
            <w:r w:rsidRPr="000E6374">
              <w:t>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 xml:space="preserve"> лаб.  Технологий  хранения и перер</w:t>
            </w:r>
            <w:r w:rsidRPr="000E6374">
              <w:t>а</w:t>
            </w:r>
            <w:r w:rsidRPr="000E6374">
              <w:t>ботки  сельскох</w:t>
            </w:r>
            <w:r w:rsidRPr="000E6374">
              <w:t>о</w:t>
            </w:r>
            <w:r w:rsidRPr="000E6374">
              <w:t>зяйственной  пр</w:t>
            </w:r>
            <w:r w:rsidRPr="000E6374">
              <w:t>о</w:t>
            </w:r>
            <w:r w:rsidRPr="000E6374">
              <w:t>дукции</w:t>
            </w:r>
          </w:p>
          <w:p w:rsidR="00DA2C0F" w:rsidRPr="000E6374" w:rsidRDefault="00DA2C0F" w:rsidP="007D331D">
            <w:r w:rsidRPr="000E6374">
              <w:t>Оборудованас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 (1 ко</w:t>
            </w:r>
            <w:r w:rsidRPr="000E6374">
              <w:t>м</w:t>
            </w:r>
            <w:r w:rsidRPr="000E6374">
              <w:t>плект).                Видеофильмы 23 шт                               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реактивы. Пре</w:t>
            </w:r>
            <w:r w:rsidRPr="000E6374">
              <w:t>д</w:t>
            </w:r>
            <w:r w:rsidRPr="000E6374">
              <w:t>приятия и орган</w:t>
            </w:r>
            <w:r w:rsidRPr="000E6374">
              <w:t>и</w:t>
            </w:r>
            <w:r w:rsidRPr="000E6374">
              <w:t xml:space="preserve">зации </w:t>
            </w:r>
            <w:r w:rsidRPr="000E6374">
              <w:lastRenderedPageBreak/>
              <w:t xml:space="preserve">партнеров - работодателей  </w:t>
            </w:r>
          </w:p>
          <w:p w:rsidR="00DA2C0F" w:rsidRPr="000E6374" w:rsidRDefault="00DA2C0F" w:rsidP="007D331D">
            <w:r w:rsidRPr="000E6374">
              <w:t>Технологическое  оборудование( м</w:t>
            </w:r>
            <w:r w:rsidRPr="000E6374">
              <w:t>а</w:t>
            </w:r>
            <w:r w:rsidRPr="000E6374">
              <w:t>шины и механизмы ) для хранения и  переработки  сел</w:t>
            </w:r>
            <w:r w:rsidRPr="000E6374">
              <w:t>ь</w:t>
            </w:r>
            <w:r w:rsidRPr="000E6374">
              <w:t>скохозяйственной  продукции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826B48">
              <w:t>Санитарно- эпидемиолог</w:t>
            </w:r>
            <w:r w:rsidRPr="00826B48">
              <w:t>и</w:t>
            </w:r>
            <w:r w:rsidRPr="00826B48">
              <w:t>ческое   закл</w:t>
            </w:r>
            <w:r w:rsidRPr="00826B48">
              <w:t>ю</w:t>
            </w:r>
            <w:r w:rsidRPr="00826B48">
              <w:t>чение   № 48.20.04.000.М.000728.05  от  06.05.2009г.  Заключение № 312 от 16 д</w:t>
            </w:r>
            <w:r w:rsidRPr="00826B48">
              <w:t>е</w:t>
            </w:r>
            <w:r w:rsidRPr="00826B48">
              <w:t>кабря 2014 года , выдано ГУ МЧС России по Липецкой обл</w:t>
            </w:r>
            <w:r w:rsidRPr="00826B48">
              <w:t>а</w:t>
            </w:r>
            <w:r w:rsidRPr="00826B48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МДК.03.03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Технол</w:t>
            </w:r>
            <w:r w:rsidRPr="000E6374">
              <w:t>о</w:t>
            </w:r>
            <w:r w:rsidRPr="000E6374">
              <w:t>гия пер</w:t>
            </w:r>
            <w:r w:rsidRPr="000E6374">
              <w:t>е</w:t>
            </w:r>
            <w:r w:rsidRPr="000E6374">
              <w:t>работки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>ственной проду</w:t>
            </w:r>
            <w:r w:rsidRPr="000E6374">
              <w:t>к</w:t>
            </w:r>
            <w:r w:rsidRPr="000E6374">
              <w:t>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 Технологий  хранения и перер</w:t>
            </w:r>
            <w:r w:rsidRPr="000E6374">
              <w:t>а</w:t>
            </w:r>
            <w:r w:rsidRPr="000E6374">
              <w:t>ботки  сельскох</w:t>
            </w:r>
            <w:r w:rsidRPr="000E6374">
              <w:t>о</w:t>
            </w:r>
            <w:r w:rsidRPr="000E6374">
              <w:t>зяйственной  пр</w:t>
            </w:r>
            <w:r w:rsidRPr="000E6374">
              <w:t>о</w:t>
            </w:r>
            <w:r w:rsidRPr="000E6374">
              <w:t>дукции</w:t>
            </w:r>
          </w:p>
          <w:p w:rsidR="00DA2C0F" w:rsidRPr="000E6374" w:rsidRDefault="00DA2C0F" w:rsidP="007D331D">
            <w:r w:rsidRPr="000E6374">
              <w:t>Оборудована 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   ( 1 ко</w:t>
            </w:r>
            <w:r w:rsidRPr="000E6374">
              <w:t>м</w:t>
            </w:r>
            <w:r w:rsidRPr="000E6374">
              <w:t>плект).               В</w:t>
            </w:r>
            <w:r w:rsidRPr="000E6374">
              <w:t>и</w:t>
            </w:r>
            <w:r w:rsidRPr="000E6374">
              <w:t>деофильмы 23 шт                               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826B48">
              <w:t>Санитарно- эпидемиолог</w:t>
            </w:r>
            <w:r w:rsidRPr="00826B48">
              <w:t>и</w:t>
            </w:r>
            <w:r w:rsidRPr="00826B48">
              <w:t>ческое   закл</w:t>
            </w:r>
            <w:r w:rsidRPr="00826B48">
              <w:t>ю</w:t>
            </w:r>
            <w:r w:rsidRPr="00826B48">
              <w:t>чение   № 48.20.04.000.М.000728.05  от  06.05.2009г.  Заключение № 312 от 16 д</w:t>
            </w:r>
            <w:r w:rsidRPr="00826B48">
              <w:t>е</w:t>
            </w:r>
            <w:r w:rsidRPr="00826B48">
              <w:t>кабря 2014 года , выдано ГУ МЧС России по Липецкой обл</w:t>
            </w:r>
            <w:r w:rsidRPr="00826B48">
              <w:t>а</w:t>
            </w:r>
            <w:r w:rsidRPr="00826B48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УП.03.03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Технол</w:t>
            </w:r>
            <w:r w:rsidRPr="000E6374">
              <w:t>о</w:t>
            </w:r>
            <w:r w:rsidRPr="000E6374">
              <w:t>гия пер</w:t>
            </w:r>
            <w:r w:rsidRPr="000E6374">
              <w:t>е</w:t>
            </w:r>
            <w:r w:rsidRPr="000E6374">
              <w:t>работки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 xml:space="preserve">ственной </w:t>
            </w:r>
            <w:r w:rsidRPr="000E6374">
              <w:lastRenderedPageBreak/>
              <w:t>проду</w:t>
            </w:r>
            <w:r w:rsidRPr="000E6374">
              <w:t>к</w:t>
            </w:r>
            <w:r w:rsidRPr="000E6374">
              <w:t>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lastRenderedPageBreak/>
              <w:t>лаб.  Технологий  хранения и перер</w:t>
            </w:r>
            <w:r w:rsidRPr="000E6374">
              <w:t>а</w:t>
            </w:r>
            <w:r w:rsidRPr="000E6374">
              <w:t>ботки  сельскох</w:t>
            </w:r>
            <w:r w:rsidRPr="000E6374">
              <w:t>о</w:t>
            </w:r>
            <w:r w:rsidRPr="000E6374">
              <w:t>зяйственной  пр</w:t>
            </w:r>
            <w:r w:rsidRPr="000E6374">
              <w:t>о</w:t>
            </w:r>
            <w:r w:rsidRPr="000E6374">
              <w:t xml:space="preserve">дукции </w:t>
            </w:r>
          </w:p>
          <w:p w:rsidR="00DA2C0F" w:rsidRPr="000E6374" w:rsidRDefault="00DA2C0F" w:rsidP="007D331D">
            <w:r w:rsidRPr="000E6374">
              <w:t>Оборудована 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 xml:space="preserve">ям: </w:t>
            </w:r>
            <w:r w:rsidRPr="000E6374">
              <w:lastRenderedPageBreak/>
              <w:t>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 xml:space="preserve">лов.  Проектор с </w:t>
            </w:r>
          </w:p>
          <w:p w:rsidR="00DA2C0F" w:rsidRPr="000E6374" w:rsidRDefault="00DA2C0F" w:rsidP="007D331D">
            <w:r w:rsidRPr="000E6374">
              <w:t>Экраном  (1 ко</w:t>
            </w:r>
            <w:r w:rsidRPr="000E6374">
              <w:t>м</w:t>
            </w:r>
            <w:r w:rsidRPr="000E6374">
              <w:t>плект).               В</w:t>
            </w:r>
            <w:r w:rsidRPr="000E6374">
              <w:t>и</w:t>
            </w:r>
            <w:r w:rsidRPr="000E6374">
              <w:t>деофильмы 23 шт                               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 xml:space="preserve">боры, инструменты , посуда, инвентарь , реактивы. </w:t>
            </w:r>
          </w:p>
          <w:p w:rsidR="00DA2C0F" w:rsidRPr="000E6374" w:rsidRDefault="00DA2C0F" w:rsidP="007D331D">
            <w:r w:rsidRPr="000E6374">
              <w:t>Предприятия и о</w:t>
            </w:r>
            <w:r w:rsidRPr="000E6374">
              <w:t>р</w:t>
            </w:r>
            <w:r w:rsidRPr="000E6374">
              <w:t>ганизации партн</w:t>
            </w:r>
            <w:r w:rsidRPr="000E6374">
              <w:t>е</w:t>
            </w:r>
            <w:r w:rsidRPr="000E6374">
              <w:t xml:space="preserve">ров - работодателей  </w:t>
            </w:r>
          </w:p>
          <w:p w:rsidR="00DA2C0F" w:rsidRPr="000E6374" w:rsidRDefault="00DA2C0F" w:rsidP="007D331D">
            <w:r w:rsidRPr="000E6374">
              <w:t>Технологическое  оборудование( м</w:t>
            </w:r>
            <w:r w:rsidRPr="000E6374">
              <w:t>а</w:t>
            </w:r>
            <w:r w:rsidRPr="000E6374">
              <w:t>шины и механизмы ) для хранения и  переработки  сел</w:t>
            </w:r>
            <w:r w:rsidRPr="000E6374">
              <w:t>ь</w:t>
            </w:r>
            <w:r w:rsidRPr="000E6374">
              <w:t>скохозяйственной  продукции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 xml:space="preserve">страции  права  серия 48 АГ № 090717   от </w:t>
            </w:r>
            <w:r w:rsidRPr="000E6374">
              <w:lastRenderedPageBreak/>
              <w:t>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826B48">
              <w:lastRenderedPageBreak/>
              <w:t>Санитарно- эпидемиолог</w:t>
            </w:r>
            <w:r w:rsidRPr="00826B48">
              <w:t>и</w:t>
            </w:r>
            <w:r w:rsidRPr="00826B48">
              <w:t>ческое   закл</w:t>
            </w:r>
            <w:r w:rsidRPr="00826B48">
              <w:t>ю</w:t>
            </w:r>
            <w:r w:rsidRPr="00826B48">
              <w:t xml:space="preserve">чение   № 48.20.04.000.М.000728.05  от  06.05.2009г.  Заключение № </w:t>
            </w:r>
            <w:r w:rsidRPr="00826B48">
              <w:lastRenderedPageBreak/>
              <w:t>312 от 16 д</w:t>
            </w:r>
            <w:r w:rsidRPr="00826B48">
              <w:t>е</w:t>
            </w:r>
            <w:r w:rsidRPr="00826B48">
              <w:t>кабря 2014 года , выдано ГУ МЧС России по Липецкой обл</w:t>
            </w:r>
            <w:r w:rsidRPr="00826B48">
              <w:t>а</w:t>
            </w:r>
            <w:r w:rsidRPr="00826B48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ПМ.04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 xml:space="preserve">Управление работами по производству и переработке </w:t>
            </w:r>
          </w:p>
          <w:p w:rsidR="00DA2C0F" w:rsidRPr="000E6374" w:rsidRDefault="00DA2C0F" w:rsidP="007D331D">
            <w:r w:rsidRPr="000E6374">
              <w:t>продукции растениеводства и животноводства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04.01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Управл</w:t>
            </w:r>
            <w:r w:rsidRPr="000E6374">
              <w:t>е</w:t>
            </w:r>
            <w:r w:rsidRPr="000E6374">
              <w:t>ние структу</w:t>
            </w:r>
            <w:r w:rsidRPr="000E6374">
              <w:t>р</w:t>
            </w:r>
            <w:r w:rsidRPr="000E6374">
              <w:t>ным по</w:t>
            </w:r>
            <w:r w:rsidRPr="000E6374">
              <w:t>д</w:t>
            </w:r>
            <w:r w:rsidRPr="000E6374">
              <w:t>раздел</w:t>
            </w:r>
            <w:r w:rsidRPr="000E6374">
              <w:t>е</w:t>
            </w:r>
            <w:r w:rsidRPr="000E6374">
              <w:t>нием о</w:t>
            </w:r>
            <w:r w:rsidRPr="000E6374">
              <w:t>р</w:t>
            </w:r>
            <w:r w:rsidRPr="000E6374">
              <w:t>ганизации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«Социально-экономических дисциплин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 xml:space="preserve">тер с </w:t>
            </w:r>
            <w:r w:rsidRPr="000E6374">
              <w:lastRenderedPageBreak/>
              <w:t>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              Пр</w:t>
            </w:r>
            <w:r w:rsidRPr="000E6374">
              <w:t>о</w:t>
            </w:r>
            <w:r w:rsidRPr="000E6374">
              <w:t>ектор с экраном</w:t>
            </w:r>
          </w:p>
          <w:p w:rsidR="00DA2C0F" w:rsidRPr="000E6374" w:rsidRDefault="00DA2C0F" w:rsidP="007D331D">
            <w:r w:rsidRPr="000E6374">
              <w:t>( 1 комплект).               Видеофильмы 21 шт                                                   Натуральные  эк</w:t>
            </w:r>
            <w:r w:rsidRPr="000E6374">
              <w:t>с</w:t>
            </w:r>
            <w:r w:rsidRPr="000E6374">
              <w:t>понаты , коллекции  и муляжи ( 1комплект) ., пр</w:t>
            </w:r>
            <w:r w:rsidRPr="000E6374">
              <w:t>и</w:t>
            </w:r>
            <w:r w:rsidRPr="000E6374">
              <w:t>боры, инструменты , посуда, инвентарь , реактивы.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826B48">
              <w:t>Санитарно- эпидемиолог</w:t>
            </w:r>
            <w:r w:rsidRPr="00826B48">
              <w:t>и</w:t>
            </w:r>
            <w:r w:rsidRPr="00826B48">
              <w:t>ческое   закл</w:t>
            </w:r>
            <w:r w:rsidRPr="00826B48">
              <w:t>ю</w:t>
            </w:r>
            <w:r w:rsidRPr="00826B48">
              <w:t>чение   № 48.20.04.000.М.000728.05  от  06.05.2009г.  Заключение № 312 от 16 д</w:t>
            </w:r>
            <w:r w:rsidRPr="00826B48">
              <w:t>е</w:t>
            </w:r>
            <w:r w:rsidRPr="00826B48">
              <w:t xml:space="preserve">кабря 2014 года , выдано ГУ МЧС России </w:t>
            </w:r>
            <w:r w:rsidRPr="00826B48">
              <w:lastRenderedPageBreak/>
              <w:t>по Липецкой обл</w:t>
            </w:r>
            <w:r w:rsidRPr="00826B48">
              <w:t>а</w:t>
            </w:r>
            <w:r w:rsidRPr="00826B48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УП.04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Управл</w:t>
            </w:r>
            <w:r w:rsidRPr="000E6374">
              <w:t>е</w:t>
            </w:r>
            <w:r w:rsidRPr="000E6374">
              <w:t>ние раб</w:t>
            </w:r>
            <w:r w:rsidRPr="000E6374">
              <w:t>о</w:t>
            </w:r>
            <w:r w:rsidRPr="000E6374">
              <w:t>тами по произво</w:t>
            </w:r>
            <w:r w:rsidRPr="000E6374">
              <w:t>д</w:t>
            </w:r>
            <w:r w:rsidRPr="000E6374">
              <w:t>ству и п</w:t>
            </w:r>
            <w:r w:rsidRPr="000E6374">
              <w:t>е</w:t>
            </w:r>
            <w:r w:rsidRPr="000E6374">
              <w:t>реработке проду</w:t>
            </w:r>
            <w:r w:rsidRPr="000E6374">
              <w:t>к</w:t>
            </w:r>
            <w:r w:rsidRPr="000E6374">
              <w:t>ции ра</w:t>
            </w:r>
            <w:r w:rsidRPr="000E6374">
              <w:t>с</w:t>
            </w:r>
            <w:r w:rsidRPr="000E6374">
              <w:t>тениево</w:t>
            </w:r>
            <w:r w:rsidRPr="000E6374">
              <w:t>д</w:t>
            </w:r>
            <w:r w:rsidRPr="000E6374">
              <w:t xml:space="preserve">ства и </w:t>
            </w:r>
          </w:p>
          <w:p w:rsidR="00DA2C0F" w:rsidRPr="000E6374" w:rsidRDefault="00DA2C0F" w:rsidP="007D331D">
            <w:r w:rsidRPr="000E6374">
              <w:t>животн</w:t>
            </w:r>
            <w:r w:rsidRPr="000E6374">
              <w:t>о</w:t>
            </w:r>
            <w:r w:rsidRPr="000E6374">
              <w:t>водства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каб. «Социально-экономических дисциплин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экраном ( 1комплект)</w:t>
            </w:r>
          </w:p>
          <w:p w:rsidR="00DA2C0F" w:rsidRPr="000E6374" w:rsidRDefault="00DA2C0F" w:rsidP="007D331D">
            <w:r w:rsidRPr="000E6374">
              <w:t xml:space="preserve">    Предприятия и организации пар</w:t>
            </w:r>
            <w:r w:rsidRPr="000E6374">
              <w:t>т</w:t>
            </w:r>
            <w:r w:rsidRPr="000E6374">
              <w:t>неров - работодат</w:t>
            </w:r>
            <w:r w:rsidRPr="000E6374">
              <w:t>е</w:t>
            </w:r>
            <w:r w:rsidRPr="000E6374">
              <w:t xml:space="preserve">лей  </w:t>
            </w:r>
          </w:p>
          <w:p w:rsidR="00DA2C0F" w:rsidRPr="000E6374" w:rsidRDefault="00DA2C0F" w:rsidP="007D331D">
            <w:r w:rsidRPr="000E6374">
              <w:t>Технологическое  оборудование( м</w:t>
            </w:r>
            <w:r w:rsidRPr="000E6374">
              <w:t>а</w:t>
            </w:r>
            <w:r w:rsidRPr="000E6374">
              <w:t>шины и механизмы ) для производства ,  хранения и  пер</w:t>
            </w:r>
            <w:r w:rsidRPr="000E6374">
              <w:t>е</w:t>
            </w:r>
            <w:r w:rsidRPr="000E6374">
              <w:t xml:space="preserve">работки  </w:t>
            </w:r>
            <w:r w:rsidRPr="000E6374">
              <w:lastRenderedPageBreak/>
              <w:t>сельск</w:t>
            </w:r>
            <w:r w:rsidRPr="000E6374">
              <w:t>о</w:t>
            </w:r>
            <w:r w:rsidRPr="000E6374">
              <w:t>хозяйственной  продукции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lastRenderedPageBreak/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826B48">
              <w:t>Санитарно- эпидемиолог</w:t>
            </w:r>
            <w:r w:rsidRPr="00826B48">
              <w:t>и</w:t>
            </w:r>
            <w:r w:rsidRPr="00826B48">
              <w:t>ческое   закл</w:t>
            </w:r>
            <w:r w:rsidRPr="00826B48">
              <w:t>ю</w:t>
            </w:r>
            <w:r w:rsidRPr="00826B48">
              <w:t>чение   № 48.20.04.000.М.000728.05  от  06.05.2009г.  Заключение № 312 от 16 д</w:t>
            </w:r>
            <w:r w:rsidRPr="00826B48">
              <w:t>е</w:t>
            </w:r>
            <w:r w:rsidRPr="00826B48">
              <w:t>кабря 2014 года , выдано ГУ МЧС России по Липецкой обл</w:t>
            </w:r>
            <w:r w:rsidRPr="00826B48">
              <w:t>а</w:t>
            </w:r>
            <w:r w:rsidRPr="00826B48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lastRenderedPageBreak/>
              <w:t>ПМ.05</w:t>
            </w:r>
          </w:p>
        </w:tc>
        <w:tc>
          <w:tcPr>
            <w:tcW w:w="9282" w:type="dxa"/>
            <w:gridSpan w:val="6"/>
          </w:tcPr>
          <w:p w:rsidR="00DA2C0F" w:rsidRPr="000E6374" w:rsidRDefault="00DA2C0F" w:rsidP="007D331D">
            <w:r w:rsidRPr="000E6374">
              <w:t xml:space="preserve">Выполнение работ по рабочей профессии </w:t>
            </w:r>
          </w:p>
          <w:p w:rsidR="00DA2C0F" w:rsidRPr="000E6374" w:rsidRDefault="00DA2C0F" w:rsidP="007D331D">
            <w:r w:rsidRPr="000E6374">
              <w:t>«Тракторист-машинист сельскохозяйственного производства»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МДК 05.01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Выполн</w:t>
            </w:r>
            <w:r w:rsidRPr="000E6374">
              <w:t>е</w:t>
            </w:r>
            <w:r w:rsidRPr="000E6374">
              <w:t>ние работ по раб</w:t>
            </w:r>
            <w:r w:rsidRPr="000E6374">
              <w:t>о</w:t>
            </w:r>
            <w:r w:rsidRPr="000E6374">
              <w:t>чей пр</w:t>
            </w:r>
            <w:r w:rsidRPr="000E6374">
              <w:t>о</w:t>
            </w:r>
            <w:r w:rsidRPr="000E6374">
              <w:t xml:space="preserve">фессии </w:t>
            </w:r>
          </w:p>
          <w:p w:rsidR="00DA2C0F" w:rsidRPr="000E6374" w:rsidRDefault="00DA2C0F" w:rsidP="007D331D">
            <w:r w:rsidRPr="000E6374">
              <w:t>«Тракт</w:t>
            </w:r>
            <w:r w:rsidRPr="000E6374">
              <w:t>о</w:t>
            </w:r>
            <w:r w:rsidRPr="000E6374">
              <w:t>рист-машинист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>ственного произво</w:t>
            </w:r>
            <w:r w:rsidRPr="000E6374">
              <w:t>д</w:t>
            </w:r>
            <w:r w:rsidRPr="000E6374">
              <w:t>ства»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лаб. «Основы м</w:t>
            </w:r>
            <w:r w:rsidRPr="000E6374">
              <w:t>е</w:t>
            </w:r>
            <w:r w:rsidRPr="000E6374">
              <w:t>ханизации, эле</w:t>
            </w:r>
            <w:r w:rsidRPr="000E6374">
              <w:t>к</w:t>
            </w:r>
            <w:r w:rsidRPr="000E6374">
              <w:t>трификации и а</w:t>
            </w:r>
            <w:r w:rsidRPr="000E6374">
              <w:t>в</w:t>
            </w:r>
            <w:r w:rsidRPr="000E6374">
              <w:t>томатизации сел</w:t>
            </w:r>
            <w:r w:rsidRPr="000E6374">
              <w:t>ь</w:t>
            </w:r>
            <w:r w:rsidRPr="000E6374">
              <w:t>скохозяйственного производства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столы - 15шт. (ученические), ст</w:t>
            </w:r>
            <w:r w:rsidRPr="000E6374">
              <w:t>у</w:t>
            </w:r>
            <w:r w:rsidRPr="000E6374">
              <w:t>лья - 30 шт., доска учебная – 1шт., учебники, компь</w:t>
            </w:r>
            <w:r w:rsidRPr="000E6374">
              <w:t>ю</w:t>
            </w:r>
            <w:r w:rsidRPr="000E6374">
              <w:t>тер с программным обеспечением для применения соо</w:t>
            </w:r>
            <w:r w:rsidRPr="000E6374">
              <w:t>т</w:t>
            </w:r>
            <w:r w:rsidRPr="000E6374">
              <w:t>ветствующих об</w:t>
            </w:r>
            <w:r w:rsidRPr="000E6374">
              <w:t>у</w:t>
            </w:r>
            <w:r w:rsidRPr="000E6374">
              <w:t>чающих матери</w:t>
            </w:r>
            <w:r w:rsidRPr="000E6374">
              <w:t>а</w:t>
            </w:r>
            <w:r w:rsidRPr="000E6374">
              <w:t>лов.  Проектор с экраном</w:t>
            </w:r>
          </w:p>
          <w:p w:rsidR="00DA2C0F" w:rsidRPr="000E6374" w:rsidRDefault="00DA2C0F" w:rsidP="007D331D">
            <w:r w:rsidRPr="000E6374">
              <w:t>( 1 комплект). В</w:t>
            </w:r>
            <w:r w:rsidRPr="000E6374">
              <w:t>и</w:t>
            </w:r>
            <w:r w:rsidRPr="000E6374">
              <w:t xml:space="preserve">деофильмы 18 шт                                                  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CA5567">
              <w:t>Санитарно- эпидемиолог</w:t>
            </w:r>
            <w:r w:rsidRPr="00CA5567">
              <w:t>и</w:t>
            </w:r>
            <w:r w:rsidRPr="00CA5567">
              <w:t>ческое   закл</w:t>
            </w:r>
            <w:r w:rsidRPr="00CA5567">
              <w:t>ю</w:t>
            </w:r>
            <w:r w:rsidRPr="00CA5567">
              <w:t>чение   № 48.20.04.000.М.000728.05  от  06.05.2009г.  Заключение № 312 от 16 д</w:t>
            </w:r>
            <w:r w:rsidRPr="00CA5567">
              <w:t>е</w:t>
            </w:r>
            <w:r w:rsidRPr="00CA5567">
              <w:t>кабря 2014 года , выдано ГУ МЧС России по Липецкой обл</w:t>
            </w:r>
            <w:r w:rsidRPr="00CA5567">
              <w:t>а</w:t>
            </w:r>
            <w:r w:rsidRPr="00CA5567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55"/>
        </w:trPr>
        <w:tc>
          <w:tcPr>
            <w:tcW w:w="1135" w:type="dxa"/>
          </w:tcPr>
          <w:p w:rsidR="00DA2C0F" w:rsidRPr="000E6374" w:rsidRDefault="00DA2C0F" w:rsidP="007D331D">
            <w:r w:rsidRPr="000E6374">
              <w:t>УП.05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Выполн</w:t>
            </w:r>
            <w:r w:rsidRPr="000E6374">
              <w:t>е</w:t>
            </w:r>
            <w:r w:rsidRPr="000E6374">
              <w:t>ние работ по раб</w:t>
            </w:r>
            <w:r w:rsidRPr="000E6374">
              <w:t>о</w:t>
            </w:r>
            <w:r w:rsidRPr="000E6374">
              <w:t>чей пр</w:t>
            </w:r>
            <w:r w:rsidRPr="000E6374">
              <w:t>о</w:t>
            </w:r>
            <w:r w:rsidRPr="000E6374">
              <w:t xml:space="preserve">фесии </w:t>
            </w:r>
          </w:p>
          <w:p w:rsidR="00DA2C0F" w:rsidRPr="000E6374" w:rsidRDefault="00DA2C0F" w:rsidP="007D331D">
            <w:r w:rsidRPr="000E6374">
              <w:t>«Тракт</w:t>
            </w:r>
            <w:r w:rsidRPr="000E6374">
              <w:t>о</w:t>
            </w:r>
            <w:r w:rsidRPr="000E6374">
              <w:t>рист-машинист сельск</w:t>
            </w:r>
            <w:r w:rsidRPr="000E6374">
              <w:t>о</w:t>
            </w:r>
            <w:r w:rsidRPr="000E6374">
              <w:t>хозя</w:t>
            </w:r>
            <w:r w:rsidRPr="000E6374">
              <w:t>й</w:t>
            </w:r>
            <w:r w:rsidRPr="000E6374">
              <w:t>ственного произво</w:t>
            </w:r>
            <w:r w:rsidRPr="000E6374">
              <w:t>д</w:t>
            </w:r>
            <w:r w:rsidRPr="000E6374">
              <w:t>ства»</w:t>
            </w:r>
          </w:p>
        </w:tc>
        <w:tc>
          <w:tcPr>
            <w:tcW w:w="2126" w:type="dxa"/>
          </w:tcPr>
          <w:p w:rsidR="00DA2C0F" w:rsidRPr="000E6374" w:rsidRDefault="00DA2C0F" w:rsidP="007D331D">
            <w:r w:rsidRPr="000E6374">
              <w:t>Учебные  масте</w:t>
            </w:r>
            <w:r w:rsidRPr="000E6374">
              <w:t>р</w:t>
            </w:r>
            <w:r w:rsidRPr="000E6374">
              <w:t>ские</w:t>
            </w:r>
          </w:p>
          <w:p w:rsidR="00DA2C0F" w:rsidRPr="000E6374" w:rsidRDefault="00DA2C0F" w:rsidP="007D331D"/>
          <w:p w:rsidR="00DA2C0F" w:rsidRPr="000E6374" w:rsidRDefault="00DA2C0F" w:rsidP="007D331D">
            <w:r w:rsidRPr="000E6374">
              <w:t>Оборудованы с</w:t>
            </w:r>
            <w:r w:rsidRPr="000E6374">
              <w:t>о</w:t>
            </w:r>
            <w:r w:rsidRPr="000E6374">
              <w:t>гласно требован</w:t>
            </w:r>
            <w:r w:rsidRPr="000E6374">
              <w:t>и</w:t>
            </w:r>
            <w:r w:rsidRPr="000E6374">
              <w:t>ям:    Трактор МТЗ- 82, ДТ-75м.       Макет  трактора  в разрезе,  комплект узлов и деталей  в разрезе, стенды,  комплект  инстр</w:t>
            </w:r>
            <w:r w:rsidRPr="000E6374">
              <w:t>у</w:t>
            </w:r>
            <w:r w:rsidRPr="000E6374">
              <w:t xml:space="preserve">ментов.          </w:t>
            </w:r>
          </w:p>
        </w:tc>
        <w:tc>
          <w:tcPr>
            <w:tcW w:w="1701" w:type="dxa"/>
          </w:tcPr>
          <w:p w:rsidR="00DA2C0F" w:rsidRPr="000E6374" w:rsidRDefault="00DA2C0F" w:rsidP="007D331D">
            <w:r w:rsidRPr="000E6374">
              <w:t>399281, Липе</w:t>
            </w:r>
            <w:r w:rsidRPr="000E6374">
              <w:t>ц</w:t>
            </w:r>
            <w:r w:rsidRPr="000E6374">
              <w:t>кая область, Хлевенский район, с. Конь-Колодезь, ул. Берёзовая а</w:t>
            </w:r>
            <w:r w:rsidRPr="000E6374">
              <w:t>л</w:t>
            </w:r>
            <w:r w:rsidRPr="000E6374">
              <w:t>лея, дом 74</w:t>
            </w:r>
          </w:p>
        </w:tc>
        <w:tc>
          <w:tcPr>
            <w:tcW w:w="1134" w:type="dxa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тивное управл</w:t>
            </w:r>
            <w:r w:rsidRPr="000E6374">
              <w:t>е</w:t>
            </w:r>
            <w:r w:rsidRPr="000E6374">
              <w:t>ние</w:t>
            </w:r>
          </w:p>
        </w:tc>
        <w:tc>
          <w:tcPr>
            <w:tcW w:w="1417" w:type="dxa"/>
          </w:tcPr>
          <w:p w:rsidR="00DA2C0F" w:rsidRPr="000E6374" w:rsidRDefault="00DA2C0F" w:rsidP="007D331D">
            <w:r w:rsidRPr="000E6374">
              <w:t>Свидетел</w:t>
            </w:r>
            <w:r w:rsidRPr="000E6374">
              <w:t>ь</w:t>
            </w:r>
            <w:r w:rsidRPr="000E6374">
              <w:t>ство  о  го</w:t>
            </w:r>
            <w:r w:rsidRPr="000E6374">
              <w:t>с</w:t>
            </w:r>
            <w:r w:rsidRPr="000E6374">
              <w:t>ударстве</w:t>
            </w:r>
            <w:r w:rsidRPr="000E6374">
              <w:t>н</w:t>
            </w:r>
            <w:r w:rsidRPr="000E6374">
              <w:t>ной  рег</w:t>
            </w:r>
            <w:r w:rsidRPr="000E6374">
              <w:t>и</w:t>
            </w:r>
            <w:r w:rsidRPr="000E6374">
              <w:t>страции  права  серия 48 АГ № 090717   от 30.03.12г. бессрочно</w:t>
            </w:r>
          </w:p>
        </w:tc>
        <w:tc>
          <w:tcPr>
            <w:tcW w:w="1770" w:type="dxa"/>
          </w:tcPr>
          <w:p w:rsidR="00DA2C0F" w:rsidRDefault="00DA2C0F" w:rsidP="007D331D">
            <w:r w:rsidRPr="00CA5567">
              <w:t>Санитарно- эпидемиолог</w:t>
            </w:r>
            <w:r w:rsidRPr="00CA5567">
              <w:t>и</w:t>
            </w:r>
            <w:r w:rsidRPr="00CA5567">
              <w:t>ческое   закл</w:t>
            </w:r>
            <w:r w:rsidRPr="00CA5567">
              <w:t>ю</w:t>
            </w:r>
            <w:r w:rsidRPr="00CA5567">
              <w:t>чение   № 48.20.04.000.М.000728.05  от  06.05.2009г.  Заключение № 312 от 16 д</w:t>
            </w:r>
            <w:r w:rsidRPr="00CA5567">
              <w:t>е</w:t>
            </w:r>
            <w:r w:rsidRPr="00CA5567">
              <w:t>кабря 2014 года , выдано ГУ МЧС России по Липецкой обл</w:t>
            </w:r>
            <w:r w:rsidRPr="00CA5567">
              <w:t>а</w:t>
            </w:r>
            <w:r w:rsidRPr="00CA5567"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</w:p>
        </w:tc>
        <w:tc>
          <w:tcPr>
            <w:tcW w:w="9478" w:type="dxa"/>
            <w:gridSpan w:val="7"/>
            <w:shd w:val="clear" w:color="auto" w:fill="auto"/>
          </w:tcPr>
          <w:p w:rsidR="00DA2C0F" w:rsidRPr="00BF2025" w:rsidRDefault="00DA2C0F" w:rsidP="007D331D">
            <w:pPr>
              <w:jc w:val="center"/>
              <w:rPr>
                <w:b/>
              </w:rPr>
            </w:pPr>
            <w:r w:rsidRPr="00BF2025">
              <w:rPr>
                <w:b/>
              </w:rPr>
              <w:t>40.02.02  « Правоохранительная деятельность»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pPr>
              <w:rPr>
                <w:b/>
              </w:rPr>
            </w:pPr>
            <w:r w:rsidRPr="000E6374">
              <w:rPr>
                <w:b/>
              </w:rPr>
              <w:t>0.00</w:t>
            </w:r>
          </w:p>
        </w:tc>
        <w:tc>
          <w:tcPr>
            <w:tcW w:w="9478" w:type="dxa"/>
            <w:gridSpan w:val="7"/>
            <w:shd w:val="clear" w:color="auto" w:fill="auto"/>
          </w:tcPr>
          <w:p w:rsidR="00DA2C0F" w:rsidRPr="000E6374" w:rsidRDefault="00DA2C0F" w:rsidP="007D331D">
            <w:r w:rsidRPr="000E6374">
              <w:rPr>
                <w:b/>
              </w:rPr>
              <w:t>Общеобразовател</w:t>
            </w:r>
            <w:r w:rsidRPr="000E6374">
              <w:rPr>
                <w:b/>
              </w:rPr>
              <w:t>ь</w:t>
            </w:r>
            <w:r w:rsidRPr="000E6374">
              <w:rPr>
                <w:b/>
              </w:rPr>
              <w:t>ный цикл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ОДБ.01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DA2C0F" w:rsidRPr="00F66336" w:rsidRDefault="00DA2C0F" w:rsidP="007D331D">
            <w:r w:rsidRPr="00F66336">
              <w:t>каб. «Русский язык и литерат</w:t>
            </w:r>
            <w:r w:rsidRPr="00F66336">
              <w:t>у</w:t>
            </w:r>
            <w:r w:rsidRPr="00F66336">
              <w:t xml:space="preserve">ра»              </w:t>
            </w:r>
          </w:p>
          <w:p w:rsidR="00DA2C0F" w:rsidRPr="00F66336" w:rsidRDefault="00DA2C0F" w:rsidP="007D331D"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 xml:space="preserve">ям: </w:t>
            </w:r>
            <w:r w:rsidRPr="00F66336">
              <w:lastRenderedPageBreak/>
              <w:t>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</w:t>
            </w:r>
            <w:r w:rsidRPr="00F66336">
              <w:t>а</w:t>
            </w:r>
            <w:r w:rsidRPr="00F66336">
              <w:t>ном</w:t>
            </w:r>
          </w:p>
          <w:p w:rsidR="00DA2C0F" w:rsidRPr="00F66336" w:rsidRDefault="00DA2C0F" w:rsidP="007D331D">
            <w:r w:rsidRPr="00F66336">
              <w:t>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F66336" w:rsidRDefault="00DA2C0F" w:rsidP="007D331D">
            <w:r w:rsidRPr="00F66336">
              <w:lastRenderedPageBreak/>
              <w:t>399281, Л</w:t>
            </w:r>
            <w:r w:rsidRPr="00F66336">
              <w:t>и</w:t>
            </w:r>
            <w:r w:rsidRPr="00F66336">
              <w:t>пецкая о</w:t>
            </w:r>
            <w:r w:rsidRPr="00F66336">
              <w:t>б</w:t>
            </w:r>
            <w:r w:rsidRPr="00F66336">
              <w:t>ласть, Хл</w:t>
            </w:r>
            <w:r w:rsidRPr="00F66336">
              <w:t>е</w:t>
            </w:r>
            <w:r w:rsidRPr="00F66336">
              <w:t>венский ра</w:t>
            </w:r>
            <w:r w:rsidRPr="00F66336">
              <w:t>й</w:t>
            </w:r>
            <w:r w:rsidRPr="00F66336">
              <w:t>он, с. Конь-</w:t>
            </w:r>
            <w:r w:rsidRPr="00F66336">
              <w:lastRenderedPageBreak/>
              <w:t>Колодезь, ул. Берёзовая а</w:t>
            </w:r>
            <w:r w:rsidRPr="00F66336">
              <w:t>л</w:t>
            </w:r>
            <w:r w:rsidRPr="00F66336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lastRenderedPageBreak/>
              <w:t>Опер</w:t>
            </w:r>
            <w:r w:rsidRPr="00F66336">
              <w:t>а</w:t>
            </w:r>
            <w:r w:rsidRPr="00F66336">
              <w:t>тивное упра</w:t>
            </w:r>
            <w:r w:rsidRPr="00F66336">
              <w:t>в</w:t>
            </w:r>
            <w:r w:rsidRPr="00F66336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Pr="00F66336" w:rsidRDefault="00DA2C0F" w:rsidP="007D331D">
            <w:r w:rsidRPr="00F66336">
              <w:t>Свидетел</w:t>
            </w:r>
            <w:r w:rsidRPr="00F66336">
              <w:t>ь</w:t>
            </w:r>
            <w:r w:rsidRPr="00F66336">
              <w:t>ство  о  госуда</w:t>
            </w:r>
            <w:r w:rsidRPr="00F66336">
              <w:t>р</w:t>
            </w:r>
            <w:r w:rsidRPr="00F66336">
              <w:t>стве</w:t>
            </w:r>
            <w:r w:rsidRPr="00F66336">
              <w:t>н</w:t>
            </w:r>
            <w:r w:rsidRPr="00F66336">
              <w:t>ной  регистр</w:t>
            </w:r>
            <w:r w:rsidRPr="00F66336">
              <w:t>а</w:t>
            </w:r>
            <w:r w:rsidRPr="00F66336">
              <w:t xml:space="preserve">ции  права  </w:t>
            </w:r>
            <w:r w:rsidRPr="00F66336">
              <w:lastRenderedPageBreak/>
              <w:t>с</w:t>
            </w:r>
            <w:r w:rsidRPr="00F66336">
              <w:t>е</w:t>
            </w:r>
            <w:r w:rsidRPr="00F66336">
              <w:t>рия 48 АГ № 090717   от 30.03.12г. бессро</w:t>
            </w:r>
            <w:r w:rsidRPr="00F66336">
              <w:t>ч</w:t>
            </w:r>
            <w:r w:rsidRPr="00F66336">
              <w:t>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>
              <w:lastRenderedPageBreak/>
              <w:t>Санитарно- эп</w:t>
            </w:r>
            <w:r>
              <w:t>и</w:t>
            </w:r>
            <w:r>
              <w:t>демиологич</w:t>
            </w:r>
            <w:r>
              <w:t>е</w:t>
            </w:r>
            <w:r>
              <w:t>ское   заключ</w:t>
            </w:r>
            <w:r>
              <w:t>е</w:t>
            </w:r>
            <w:r>
              <w:t>ние   № 48.20.04.000.М.0</w:t>
            </w:r>
            <w:r>
              <w:lastRenderedPageBreak/>
              <w:t xml:space="preserve">00728.05  от  06.05.2009г. </w:t>
            </w:r>
          </w:p>
          <w:p w:rsidR="00DA2C0F" w:rsidRPr="00F66336" w:rsidRDefault="00DA2C0F" w:rsidP="007D331D">
            <w:r>
              <w:t>З</w:t>
            </w:r>
            <w:r>
              <w:t>а</w:t>
            </w:r>
            <w:r>
              <w:t>ключение № 312 от 16 дека</w:t>
            </w:r>
            <w:r>
              <w:t>б</w:t>
            </w:r>
            <w:r>
              <w:t>ря 2014 года , выдано ГУ МЧС России по Л</w:t>
            </w:r>
            <w:r>
              <w:t>и</w:t>
            </w:r>
            <w:r>
              <w:t>пецкой обл</w:t>
            </w:r>
            <w:r>
              <w:t>а</w:t>
            </w:r>
            <w:r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3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ОДБ.02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Литер</w:t>
            </w:r>
            <w:r w:rsidRPr="00F66336">
              <w:t>а</w:t>
            </w:r>
            <w:r w:rsidRPr="00F66336">
              <w:t>тура</w:t>
            </w:r>
          </w:p>
        </w:tc>
        <w:tc>
          <w:tcPr>
            <w:tcW w:w="2126" w:type="dxa"/>
            <w:shd w:val="clear" w:color="auto" w:fill="auto"/>
          </w:tcPr>
          <w:p w:rsidR="00DA2C0F" w:rsidRPr="00F66336" w:rsidRDefault="00DA2C0F" w:rsidP="007D331D">
            <w:r w:rsidRPr="00F66336">
              <w:t>каб. «Русский язык и литерат</w:t>
            </w:r>
            <w:r w:rsidRPr="00F66336">
              <w:t>у</w:t>
            </w:r>
            <w:r w:rsidRPr="00F66336">
              <w:t>ра»</w:t>
            </w:r>
          </w:p>
          <w:p w:rsidR="00DA2C0F" w:rsidRPr="00F66336" w:rsidRDefault="00DA2C0F" w:rsidP="007D331D">
            <w:r w:rsidRPr="00F66336">
              <w:t xml:space="preserve"> 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</w:t>
            </w:r>
          </w:p>
          <w:p w:rsidR="00DA2C0F" w:rsidRPr="00F66336" w:rsidRDefault="00DA2C0F" w:rsidP="007D331D">
            <w:r w:rsidRPr="00F66336">
              <w:t>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F66336" w:rsidRDefault="00DA2C0F" w:rsidP="007D331D">
            <w:r w:rsidRPr="00F66336">
              <w:t>399281, Л</w:t>
            </w:r>
            <w:r w:rsidRPr="00F66336">
              <w:t>и</w:t>
            </w:r>
            <w:r w:rsidRPr="00F66336">
              <w:t>пецкая о</w:t>
            </w:r>
            <w:r w:rsidRPr="00F66336">
              <w:t>б</w:t>
            </w:r>
            <w:r w:rsidRPr="00F66336">
              <w:t>ласть, Хл</w:t>
            </w:r>
            <w:r w:rsidRPr="00F66336">
              <w:t>е</w:t>
            </w:r>
            <w:r w:rsidRPr="00F66336">
              <w:t>венский ра</w:t>
            </w:r>
            <w:r w:rsidRPr="00F66336">
              <w:t>й</w:t>
            </w:r>
            <w:r w:rsidRPr="00F66336">
              <w:t>он, с. Конь-Колодезь, ул. Берёзовая а</w:t>
            </w:r>
            <w:r w:rsidRPr="00F66336">
              <w:t>л</w:t>
            </w:r>
            <w:r w:rsidRPr="00F66336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Опер</w:t>
            </w:r>
            <w:r w:rsidRPr="00F66336">
              <w:t>а</w:t>
            </w:r>
            <w:r w:rsidRPr="00F66336">
              <w:t>тивное упра</w:t>
            </w:r>
            <w:r w:rsidRPr="00F66336">
              <w:t>в</w:t>
            </w:r>
            <w:r w:rsidRPr="00F66336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Pr="00F66336" w:rsidRDefault="00DA2C0F" w:rsidP="007D331D">
            <w:r w:rsidRPr="00F66336">
              <w:t>Свидетел</w:t>
            </w:r>
            <w:r w:rsidRPr="00F66336">
              <w:t>ь</w:t>
            </w:r>
            <w:r w:rsidRPr="00F66336">
              <w:t>ство  о  госуда</w:t>
            </w:r>
            <w:r w:rsidRPr="00F66336">
              <w:t>р</w:t>
            </w:r>
            <w:r w:rsidRPr="00F66336">
              <w:t>стве</w:t>
            </w:r>
            <w:r w:rsidRPr="00F66336">
              <w:t>н</w:t>
            </w:r>
            <w:r w:rsidRPr="00F66336">
              <w:t>ной  регистр</w:t>
            </w:r>
            <w:r w:rsidRPr="00F66336">
              <w:t>а</w:t>
            </w:r>
            <w:r w:rsidRPr="00F66336">
              <w:t>ции  права  с</w:t>
            </w:r>
            <w:r w:rsidRPr="00F66336">
              <w:t>е</w:t>
            </w:r>
            <w:r w:rsidRPr="00F66336">
              <w:t>рия 48 АГ № 090717   от 30.03.12г. бессро</w:t>
            </w:r>
            <w:r w:rsidRPr="00F66336">
              <w:t>ч</w:t>
            </w:r>
            <w:r w:rsidRPr="00F66336">
              <w:t>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Pr="00F66336" w:rsidRDefault="00DA2C0F" w:rsidP="007D331D">
            <w:r>
              <w:t>Санитарно- эп</w:t>
            </w:r>
            <w:r>
              <w:t>и</w:t>
            </w:r>
            <w:r>
              <w:t>демиологич</w:t>
            </w:r>
            <w:r>
              <w:t>е</w:t>
            </w:r>
            <w:r>
              <w:t>ское   заключ</w:t>
            </w:r>
            <w:r>
              <w:t>е</w:t>
            </w:r>
            <w:r>
              <w:t>ние   № 48.20.04.000.М.000728.05  от  06.05.2009г.  З</w:t>
            </w:r>
            <w:r>
              <w:t>а</w:t>
            </w:r>
            <w:r>
              <w:t>ключение № 312 от 16 д</w:t>
            </w:r>
            <w:r>
              <w:t>е</w:t>
            </w:r>
            <w:r>
              <w:t>кабря 2014 года , в</w:t>
            </w:r>
            <w:r>
              <w:t>ы</w:t>
            </w:r>
            <w:r>
              <w:t>дано ГУ МЧС России по Л</w:t>
            </w:r>
            <w:r>
              <w:t>и</w:t>
            </w:r>
            <w:r>
              <w:t>пецкой обл</w:t>
            </w:r>
            <w:r>
              <w:t>а</w:t>
            </w:r>
            <w:r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ОДП.03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Ин</w:t>
            </w:r>
            <w:r w:rsidRPr="00F66336">
              <w:t>о</w:t>
            </w:r>
            <w:r w:rsidRPr="00F66336">
              <w:t>стра</w:t>
            </w:r>
            <w:r w:rsidRPr="00F66336">
              <w:t>н</w:t>
            </w:r>
            <w:r w:rsidRPr="00F66336">
              <w:t>ный язык</w:t>
            </w:r>
          </w:p>
        </w:tc>
        <w:tc>
          <w:tcPr>
            <w:tcW w:w="2126" w:type="dxa"/>
            <w:shd w:val="clear" w:color="auto" w:fill="auto"/>
          </w:tcPr>
          <w:p w:rsidR="00DA2C0F" w:rsidRPr="00F66336" w:rsidRDefault="00DA2C0F" w:rsidP="007D331D">
            <w:r w:rsidRPr="00F66336">
              <w:t>каб. «Иностра</w:t>
            </w:r>
            <w:r w:rsidRPr="00F66336">
              <w:t>н</w:t>
            </w:r>
            <w:r w:rsidRPr="00F66336">
              <w:t>ный  язык»</w:t>
            </w:r>
          </w:p>
          <w:p w:rsidR="00DA2C0F" w:rsidRPr="00F66336" w:rsidRDefault="00DA2C0F" w:rsidP="007D331D">
            <w:r w:rsidRPr="00F66336">
              <w:t xml:space="preserve"> 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 xml:space="preserve">ветствующих </w:t>
            </w:r>
            <w:r w:rsidRPr="00F66336">
              <w:lastRenderedPageBreak/>
              <w:t>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</w:t>
            </w:r>
          </w:p>
          <w:p w:rsidR="00DA2C0F" w:rsidRPr="00F66336" w:rsidRDefault="00DA2C0F" w:rsidP="007D331D">
            <w:r w:rsidRPr="00F66336">
              <w:t>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F66336" w:rsidRDefault="00DA2C0F" w:rsidP="007D331D">
            <w:r w:rsidRPr="00F66336">
              <w:lastRenderedPageBreak/>
              <w:t>399281, Л</w:t>
            </w:r>
            <w:r w:rsidRPr="00F66336">
              <w:t>и</w:t>
            </w:r>
            <w:r w:rsidRPr="00F66336">
              <w:t>пецкая о</w:t>
            </w:r>
            <w:r w:rsidRPr="00F66336">
              <w:t>б</w:t>
            </w:r>
            <w:r w:rsidRPr="00F66336">
              <w:t>ласть, Хл</w:t>
            </w:r>
            <w:r w:rsidRPr="00F66336">
              <w:t>е</w:t>
            </w:r>
            <w:r w:rsidRPr="00F66336">
              <w:t>венский ра</w:t>
            </w:r>
            <w:r w:rsidRPr="00F66336">
              <w:t>й</w:t>
            </w:r>
            <w:r w:rsidRPr="00F66336">
              <w:t>он, с. Конь-Колодезь, ул. Берёзовая а</w:t>
            </w:r>
            <w:r w:rsidRPr="00F66336">
              <w:t>л</w:t>
            </w:r>
            <w:r w:rsidRPr="00F66336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Опер</w:t>
            </w:r>
            <w:r w:rsidRPr="00F66336">
              <w:t>а</w:t>
            </w:r>
            <w:r w:rsidRPr="00F66336">
              <w:t>тивное упра</w:t>
            </w:r>
            <w:r w:rsidRPr="00F66336">
              <w:t>в</w:t>
            </w:r>
            <w:r w:rsidRPr="00F66336">
              <w:t>ле6ние</w:t>
            </w:r>
          </w:p>
        </w:tc>
        <w:tc>
          <w:tcPr>
            <w:tcW w:w="1417" w:type="dxa"/>
            <w:shd w:val="clear" w:color="auto" w:fill="auto"/>
          </w:tcPr>
          <w:p w:rsidR="00DA2C0F" w:rsidRPr="00F66336" w:rsidRDefault="00DA2C0F" w:rsidP="007D331D">
            <w:r w:rsidRPr="00F66336">
              <w:t>Свидетел</w:t>
            </w:r>
            <w:r w:rsidRPr="00F66336">
              <w:t>ь</w:t>
            </w:r>
            <w:r w:rsidRPr="00F66336">
              <w:t>ство  о  госуда</w:t>
            </w:r>
            <w:r w:rsidRPr="00F66336">
              <w:t>р</w:t>
            </w:r>
            <w:r w:rsidRPr="00F66336">
              <w:t>стве</w:t>
            </w:r>
            <w:r w:rsidRPr="00F66336">
              <w:t>н</w:t>
            </w:r>
            <w:r w:rsidRPr="00F66336">
              <w:t>ной  регистр</w:t>
            </w:r>
            <w:r w:rsidRPr="00F66336">
              <w:t>а</w:t>
            </w:r>
            <w:r w:rsidRPr="00F66336">
              <w:t>ции  права  с</w:t>
            </w:r>
            <w:r w:rsidRPr="00F66336">
              <w:t>е</w:t>
            </w:r>
            <w:r w:rsidRPr="00F66336">
              <w:t>рия 48 АГ № 090717   от 30.03.12г. бессро</w:t>
            </w:r>
            <w:r w:rsidRPr="00F66336">
              <w:t>ч</w:t>
            </w:r>
            <w:r w:rsidRPr="00F66336">
              <w:t>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Pr="00F66336" w:rsidRDefault="00DA2C0F" w:rsidP="007D331D">
            <w:r>
              <w:t>Санитарно- эп</w:t>
            </w:r>
            <w:r>
              <w:t>и</w:t>
            </w:r>
            <w:r>
              <w:t>демиологич</w:t>
            </w:r>
            <w:r>
              <w:t>е</w:t>
            </w:r>
            <w:r>
              <w:t>ское   заключ</w:t>
            </w:r>
            <w:r>
              <w:t>е</w:t>
            </w:r>
            <w:r>
              <w:t>ние   № 48.20.04.000.М.000728.05  от  06.05.2009г.  З</w:t>
            </w:r>
            <w:r>
              <w:t>а</w:t>
            </w:r>
            <w:r>
              <w:t>ключение № 312 от 16 д</w:t>
            </w:r>
            <w:r>
              <w:t>е</w:t>
            </w:r>
            <w:r>
              <w:t>кабря 2014 года , в</w:t>
            </w:r>
            <w:r>
              <w:t>ы</w:t>
            </w:r>
            <w:r>
              <w:t>дано ГУ МЧС России по Л</w:t>
            </w:r>
            <w:r>
              <w:t>и</w:t>
            </w:r>
            <w:r>
              <w:t>пецкой обл</w:t>
            </w:r>
            <w:r>
              <w:t>а</w:t>
            </w:r>
            <w:r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ОДП.04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DA2C0F" w:rsidRPr="00D843FB" w:rsidRDefault="00DA2C0F" w:rsidP="007D331D">
            <w:r w:rsidRPr="00F66336">
              <w:t>каб. «История и обществозн</w:t>
            </w:r>
            <w:r w:rsidRPr="00F66336">
              <w:t>а</w:t>
            </w:r>
            <w:r w:rsidRPr="00F66336">
              <w:t>ние»</w:t>
            </w:r>
          </w:p>
          <w:p w:rsidR="00DA2C0F" w:rsidRPr="00F66336" w:rsidRDefault="00DA2C0F" w:rsidP="007D331D">
            <w:r w:rsidRPr="00F66336">
              <w:t xml:space="preserve"> 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 w:rsidRPr="00F66336">
              <w:t>плект).,  раздаточные  ко</w:t>
            </w:r>
            <w:r w:rsidRPr="00F66336">
              <w:t>л</w:t>
            </w:r>
            <w:r w:rsidRPr="00F66336">
              <w:t>лекции ( 1 ко</w:t>
            </w:r>
            <w:r w:rsidRPr="00F66336">
              <w:t>м</w:t>
            </w:r>
            <w:r w:rsidRPr="00F66336">
              <w:t>плект).карты  м</w:t>
            </w:r>
            <w:r w:rsidRPr="00F66336">
              <w:t>и</w:t>
            </w:r>
            <w:r w:rsidRPr="00F66336">
              <w:t>ра ( 1 комплект)., карты  Росси</w:t>
            </w:r>
            <w:r w:rsidRPr="00F66336">
              <w:t>й</w:t>
            </w:r>
            <w:r w:rsidRPr="00F66336">
              <w:t>ской  Федерации (1 ко</w:t>
            </w:r>
            <w:r w:rsidRPr="00F66336">
              <w:t>м</w:t>
            </w:r>
            <w:r w:rsidRPr="00F66336">
              <w:t>плект)</w:t>
            </w:r>
          </w:p>
        </w:tc>
        <w:tc>
          <w:tcPr>
            <w:tcW w:w="1701" w:type="dxa"/>
            <w:shd w:val="clear" w:color="auto" w:fill="auto"/>
          </w:tcPr>
          <w:p w:rsidR="00DA2C0F" w:rsidRPr="00F66336" w:rsidRDefault="00DA2C0F" w:rsidP="007D331D">
            <w:r w:rsidRPr="00F66336">
              <w:t>399281, Л</w:t>
            </w:r>
            <w:r w:rsidRPr="00F66336">
              <w:t>и</w:t>
            </w:r>
            <w:r w:rsidRPr="00F66336">
              <w:t>пецкая о</w:t>
            </w:r>
            <w:r w:rsidRPr="00F66336">
              <w:t>б</w:t>
            </w:r>
            <w:r w:rsidRPr="00F66336">
              <w:t>ласть, Хл</w:t>
            </w:r>
            <w:r w:rsidRPr="00F66336">
              <w:t>е</w:t>
            </w:r>
            <w:r w:rsidRPr="00F66336">
              <w:t>венский ра</w:t>
            </w:r>
            <w:r w:rsidRPr="00F66336">
              <w:t>й</w:t>
            </w:r>
            <w:r w:rsidRPr="00F66336">
              <w:t>он, с. Конь-Колодезь, ул. Берёзовая а</w:t>
            </w:r>
            <w:r w:rsidRPr="00F66336">
              <w:t>л</w:t>
            </w:r>
            <w:r w:rsidRPr="00F66336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Опер</w:t>
            </w:r>
            <w:r w:rsidRPr="00F66336">
              <w:t>а</w:t>
            </w:r>
            <w:r w:rsidRPr="00F66336">
              <w:t>тивное упра</w:t>
            </w:r>
            <w:r w:rsidRPr="00F66336">
              <w:t>в</w:t>
            </w:r>
            <w:r w:rsidRPr="00F66336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Pr="00F66336" w:rsidRDefault="00DA2C0F" w:rsidP="007D331D">
            <w:r w:rsidRPr="00F66336">
              <w:t>Свидетел</w:t>
            </w:r>
            <w:r w:rsidRPr="00F66336">
              <w:t>ь</w:t>
            </w:r>
            <w:r w:rsidRPr="00F66336">
              <w:t>ство  о  госуда</w:t>
            </w:r>
            <w:r w:rsidRPr="00F66336">
              <w:t>р</w:t>
            </w:r>
            <w:r w:rsidRPr="00F66336">
              <w:t>стве</w:t>
            </w:r>
            <w:r w:rsidRPr="00F66336">
              <w:t>н</w:t>
            </w:r>
            <w:r w:rsidRPr="00F66336">
              <w:t>ной  регистр</w:t>
            </w:r>
            <w:r w:rsidRPr="00F66336">
              <w:t>а</w:t>
            </w:r>
            <w:r w:rsidRPr="00F66336">
              <w:t>ции  права  с</w:t>
            </w:r>
            <w:r w:rsidRPr="00F66336">
              <w:t>е</w:t>
            </w:r>
            <w:r w:rsidRPr="00F66336">
              <w:t>рия 48 АГ № 090717   от 30.03.12г. бессро</w:t>
            </w:r>
            <w:r w:rsidRPr="00F66336">
              <w:t>ч</w:t>
            </w:r>
            <w:r w:rsidRPr="00F66336">
              <w:t>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Pr="00F66336" w:rsidRDefault="00DA2C0F" w:rsidP="007D331D">
            <w:r>
              <w:t>Санитарно- эп</w:t>
            </w:r>
            <w:r>
              <w:t>и</w:t>
            </w:r>
            <w:r>
              <w:t>демиологич</w:t>
            </w:r>
            <w:r>
              <w:t>е</w:t>
            </w:r>
            <w:r>
              <w:t>ское   заключ</w:t>
            </w:r>
            <w:r>
              <w:t>е</w:t>
            </w:r>
            <w:r>
              <w:t>ние   № 48.20.04.000.М.000728.05  от  06.05.2009г.  З</w:t>
            </w:r>
            <w:r>
              <w:t>а</w:t>
            </w:r>
            <w:r>
              <w:t>ключение № 312 от 16 д</w:t>
            </w:r>
            <w:r>
              <w:t>е</w:t>
            </w:r>
            <w:r>
              <w:t>кабря 2014 года , в</w:t>
            </w:r>
            <w:r>
              <w:t>ы</w:t>
            </w:r>
            <w:r>
              <w:t>дано ГУ МЧС России по Л</w:t>
            </w:r>
            <w:r>
              <w:t>и</w:t>
            </w:r>
            <w:r>
              <w:t>пецкой обл</w:t>
            </w:r>
            <w:r>
              <w:t>а</w:t>
            </w:r>
            <w:r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ОДП.05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Общ</w:t>
            </w:r>
            <w:r w:rsidRPr="00F66336">
              <w:t>е</w:t>
            </w:r>
            <w:r w:rsidRPr="00F66336">
              <w:t>ствозн</w:t>
            </w:r>
            <w:r w:rsidRPr="00F66336">
              <w:t>а</w:t>
            </w:r>
            <w:r w:rsidRPr="00F66336">
              <w:t>ние</w:t>
            </w:r>
          </w:p>
        </w:tc>
        <w:tc>
          <w:tcPr>
            <w:tcW w:w="2126" w:type="dxa"/>
            <w:shd w:val="clear" w:color="auto" w:fill="auto"/>
          </w:tcPr>
          <w:p w:rsidR="00DA2C0F" w:rsidRPr="00D843FB" w:rsidRDefault="00DA2C0F" w:rsidP="007D331D">
            <w:r w:rsidRPr="00F66336">
              <w:t>каб. «История и обществозн</w:t>
            </w:r>
            <w:r w:rsidRPr="00F66336">
              <w:t>а</w:t>
            </w:r>
            <w:r w:rsidRPr="00F66336">
              <w:t>ние»</w:t>
            </w:r>
          </w:p>
          <w:p w:rsidR="00DA2C0F" w:rsidRPr="00F66336" w:rsidRDefault="00DA2C0F" w:rsidP="007D331D"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столы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 xml:space="preserve">ветствующих обучающих </w:t>
            </w:r>
            <w:r w:rsidRPr="00F66336">
              <w:lastRenderedPageBreak/>
              <w:t>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 w:rsidRPr="00F66336">
              <w:t>плект).,  раздаточные  ко</w:t>
            </w:r>
            <w:r w:rsidRPr="00F66336">
              <w:t>л</w:t>
            </w:r>
            <w:r w:rsidRPr="00F66336">
              <w:t>лекции ( 1 ко</w:t>
            </w:r>
            <w:r w:rsidRPr="00F66336">
              <w:t>м</w:t>
            </w:r>
            <w:r w:rsidRPr="00F66336">
              <w:t>плект).карты  м</w:t>
            </w:r>
            <w:r w:rsidRPr="00F66336">
              <w:t>и</w:t>
            </w:r>
            <w:r w:rsidRPr="00F66336">
              <w:t>ра ( 1 комплект)., карты  Росси</w:t>
            </w:r>
            <w:r w:rsidRPr="00F66336">
              <w:t>й</w:t>
            </w:r>
            <w:r w:rsidRPr="00F66336">
              <w:t>ской  Федерации (1 ко</w:t>
            </w:r>
            <w:r w:rsidRPr="00F66336">
              <w:t>м</w:t>
            </w:r>
            <w:r w:rsidRPr="00F66336">
              <w:t>плект)</w:t>
            </w:r>
          </w:p>
        </w:tc>
        <w:tc>
          <w:tcPr>
            <w:tcW w:w="1701" w:type="dxa"/>
            <w:shd w:val="clear" w:color="auto" w:fill="auto"/>
          </w:tcPr>
          <w:p w:rsidR="00DA2C0F" w:rsidRPr="00F66336" w:rsidRDefault="00DA2C0F" w:rsidP="007D331D">
            <w:r w:rsidRPr="00F66336">
              <w:lastRenderedPageBreak/>
              <w:t>399281, Л</w:t>
            </w:r>
            <w:r w:rsidRPr="00F66336">
              <w:t>и</w:t>
            </w:r>
            <w:r w:rsidRPr="00F66336">
              <w:t>пецкая о</w:t>
            </w:r>
            <w:r w:rsidRPr="00F66336">
              <w:t>б</w:t>
            </w:r>
            <w:r w:rsidRPr="00F66336">
              <w:t>ласть, Хл</w:t>
            </w:r>
            <w:r w:rsidRPr="00F66336">
              <w:t>е</w:t>
            </w:r>
            <w:r w:rsidRPr="00F66336">
              <w:t>венский ра</w:t>
            </w:r>
            <w:r w:rsidRPr="00F66336">
              <w:t>й</w:t>
            </w:r>
            <w:r w:rsidRPr="00F66336">
              <w:t>он, с. Конь-Колодезь, ул. Берёзовая а</w:t>
            </w:r>
            <w:r w:rsidRPr="00F66336">
              <w:t>л</w:t>
            </w:r>
            <w:r w:rsidRPr="00F66336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Опер</w:t>
            </w:r>
            <w:r w:rsidRPr="00F66336">
              <w:t>а</w:t>
            </w:r>
            <w:r w:rsidRPr="00F66336">
              <w:t>тивное упра</w:t>
            </w:r>
            <w:r w:rsidRPr="00F66336">
              <w:t>в</w:t>
            </w:r>
            <w:r w:rsidRPr="00F66336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Pr="00F66336" w:rsidRDefault="00DA2C0F" w:rsidP="007D331D">
            <w:r w:rsidRPr="00F66336">
              <w:t>Свидетел</w:t>
            </w:r>
            <w:r w:rsidRPr="00F66336">
              <w:t>ь</w:t>
            </w:r>
            <w:r w:rsidRPr="00F66336">
              <w:t>ство  о  госуда</w:t>
            </w:r>
            <w:r w:rsidRPr="00F66336">
              <w:t>р</w:t>
            </w:r>
            <w:r w:rsidRPr="00F66336">
              <w:t>стве</w:t>
            </w:r>
            <w:r w:rsidRPr="00F66336">
              <w:t>н</w:t>
            </w:r>
            <w:r w:rsidRPr="00F66336">
              <w:t>ной  регистр</w:t>
            </w:r>
            <w:r w:rsidRPr="00F66336">
              <w:t>а</w:t>
            </w:r>
            <w:r w:rsidRPr="00F66336">
              <w:t>ции  права  с</w:t>
            </w:r>
            <w:r w:rsidRPr="00F66336">
              <w:t>е</w:t>
            </w:r>
            <w:r w:rsidRPr="00F66336">
              <w:t>рия 48 АГ № 090717   от 30.03.12г. бессро</w:t>
            </w:r>
            <w:r w:rsidRPr="00F66336">
              <w:t>ч</w:t>
            </w:r>
            <w:r w:rsidRPr="00F66336">
              <w:t>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Pr="00F66336" w:rsidRDefault="00DA2C0F" w:rsidP="007D331D">
            <w:r>
              <w:t>Санитарно- эп</w:t>
            </w:r>
            <w:r>
              <w:t>и</w:t>
            </w:r>
            <w:r>
              <w:t>демиологич</w:t>
            </w:r>
            <w:r>
              <w:t>е</w:t>
            </w:r>
            <w:r>
              <w:t>ское   заключ</w:t>
            </w:r>
            <w:r>
              <w:t>е</w:t>
            </w:r>
            <w:r>
              <w:t>ние   № 48.20.04.000.М.000728.05  от  06.05.2009г.  З</w:t>
            </w:r>
            <w:r>
              <w:t>а</w:t>
            </w:r>
            <w:r>
              <w:t>ключение № 312 от 16 д</w:t>
            </w:r>
            <w:r>
              <w:t>е</w:t>
            </w:r>
            <w:r>
              <w:t>кабря 2014 года , в</w:t>
            </w:r>
            <w:r>
              <w:t>ы</w:t>
            </w:r>
            <w:r>
              <w:t>дано ГУ МЧС России по Л</w:t>
            </w:r>
            <w:r>
              <w:t>и</w:t>
            </w:r>
            <w:r>
              <w:t>пецкой обл</w:t>
            </w:r>
            <w:r>
              <w:t>а</w:t>
            </w:r>
            <w:r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pPr>
              <w:jc w:val="both"/>
            </w:pPr>
            <w:r w:rsidRPr="000E6374">
              <w:lastRenderedPageBreak/>
              <w:t>ОДП.06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Матем</w:t>
            </w:r>
            <w:r w:rsidRPr="00F66336">
              <w:t>а</w:t>
            </w:r>
            <w:r w:rsidRPr="00F66336">
              <w:t>тика</w:t>
            </w:r>
          </w:p>
        </w:tc>
        <w:tc>
          <w:tcPr>
            <w:tcW w:w="2126" w:type="dxa"/>
            <w:shd w:val="clear" w:color="auto" w:fill="auto"/>
          </w:tcPr>
          <w:p w:rsidR="00DA2C0F" w:rsidRPr="00F66336" w:rsidRDefault="00DA2C0F" w:rsidP="007D331D">
            <w:r w:rsidRPr="00F66336">
              <w:t>каб.  «Математ</w:t>
            </w:r>
            <w:r w:rsidRPr="00F66336">
              <w:t>и</w:t>
            </w:r>
            <w:r w:rsidRPr="00F66336">
              <w:t>ка»</w:t>
            </w:r>
          </w:p>
          <w:p w:rsidR="00DA2C0F" w:rsidRPr="00F66336" w:rsidRDefault="00DA2C0F" w:rsidP="007D331D">
            <w:r w:rsidRPr="00F66336">
              <w:t xml:space="preserve"> 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экраном. ( 1 комплект)., об</w:t>
            </w:r>
            <w:r w:rsidRPr="00F66336">
              <w:t>о</w:t>
            </w:r>
            <w:r w:rsidRPr="00F66336">
              <w:t>рудование  общ</w:t>
            </w:r>
            <w:r w:rsidRPr="00F66336">
              <w:t>е</w:t>
            </w:r>
            <w:r w:rsidRPr="00F66336">
              <w:t>го  назн</w:t>
            </w:r>
            <w:r w:rsidRPr="00F66336">
              <w:t>а</w:t>
            </w:r>
            <w:r w:rsidRPr="00F66336">
              <w:t>чения  демонстрацио</w:t>
            </w:r>
            <w:r w:rsidRPr="00F66336">
              <w:t>н</w:t>
            </w:r>
            <w:r w:rsidRPr="00F66336">
              <w:t>ное ( 1 ко</w:t>
            </w:r>
            <w:r w:rsidRPr="00F66336">
              <w:t>м</w:t>
            </w:r>
            <w:r w:rsidRPr="00F66336">
              <w:t>плект).,  лабор</w:t>
            </w:r>
            <w:r w:rsidRPr="00F66336">
              <w:t>а</w:t>
            </w:r>
            <w:r w:rsidRPr="00F66336">
              <w:t>торные  наборы (30 ко</w:t>
            </w:r>
            <w:r w:rsidRPr="00F66336">
              <w:t>м</w:t>
            </w:r>
            <w:r w:rsidRPr="00F66336">
              <w:t>плектов)., печа</w:t>
            </w:r>
            <w:r w:rsidRPr="00F66336">
              <w:t>т</w:t>
            </w:r>
            <w:r w:rsidRPr="00F66336">
              <w:t>ные  пособия д</w:t>
            </w:r>
            <w:r w:rsidRPr="00F66336">
              <w:t>е</w:t>
            </w:r>
            <w:r w:rsidRPr="00F66336">
              <w:t>монстрацио</w:t>
            </w:r>
            <w:r w:rsidRPr="00F66336">
              <w:t>н</w:t>
            </w:r>
            <w:r w:rsidRPr="00F66336">
              <w:t>ные (1  комплект ).,учебные  в</w:t>
            </w:r>
            <w:r w:rsidRPr="00F66336">
              <w:t>и</w:t>
            </w:r>
            <w:r w:rsidRPr="00F66336">
              <w:t>деофильмы – 14шт., трансп</w:t>
            </w:r>
            <w:r w:rsidRPr="00F66336">
              <w:t>а</w:t>
            </w:r>
            <w:r w:rsidRPr="00F66336">
              <w:t>ранты( 1 ко</w:t>
            </w:r>
            <w:r w:rsidRPr="00F66336">
              <w:t>м</w:t>
            </w:r>
            <w:r w:rsidRPr="00F66336">
              <w:t>плект)</w:t>
            </w:r>
          </w:p>
        </w:tc>
        <w:tc>
          <w:tcPr>
            <w:tcW w:w="1701" w:type="dxa"/>
            <w:shd w:val="clear" w:color="auto" w:fill="auto"/>
          </w:tcPr>
          <w:p w:rsidR="00DA2C0F" w:rsidRPr="00F66336" w:rsidRDefault="00DA2C0F" w:rsidP="007D331D">
            <w:r w:rsidRPr="00F66336">
              <w:t>399281, Л</w:t>
            </w:r>
            <w:r w:rsidRPr="00F66336">
              <w:t>и</w:t>
            </w:r>
            <w:r w:rsidRPr="00F66336">
              <w:t>пецкая о</w:t>
            </w:r>
            <w:r w:rsidRPr="00F66336">
              <w:t>б</w:t>
            </w:r>
            <w:r w:rsidRPr="00F66336">
              <w:t>ласть, Хл</w:t>
            </w:r>
            <w:r w:rsidRPr="00F66336">
              <w:t>е</w:t>
            </w:r>
            <w:r w:rsidRPr="00F66336">
              <w:t>венский ра</w:t>
            </w:r>
            <w:r w:rsidRPr="00F66336">
              <w:t>й</w:t>
            </w:r>
            <w:r w:rsidRPr="00F66336">
              <w:t>он, с. Конь-Колодезь, ул. Берёзовая а</w:t>
            </w:r>
            <w:r w:rsidRPr="00F66336">
              <w:t>л</w:t>
            </w:r>
            <w:r w:rsidRPr="00F66336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Опер</w:t>
            </w:r>
            <w:r w:rsidRPr="00F66336">
              <w:t>а</w:t>
            </w:r>
            <w:r w:rsidRPr="00F66336">
              <w:t>тивное упра</w:t>
            </w:r>
            <w:r w:rsidRPr="00F66336">
              <w:t>в</w:t>
            </w:r>
            <w:r w:rsidRPr="00F66336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Pr="00F66336" w:rsidRDefault="00DA2C0F" w:rsidP="007D331D">
            <w:r w:rsidRPr="00F66336">
              <w:t>Свидетел</w:t>
            </w:r>
            <w:r w:rsidRPr="00F66336">
              <w:t>ь</w:t>
            </w:r>
            <w:r w:rsidRPr="00F66336">
              <w:t>ство  о  госуда</w:t>
            </w:r>
            <w:r w:rsidRPr="00F66336">
              <w:t>р</w:t>
            </w:r>
            <w:r w:rsidRPr="00F66336">
              <w:t>стве</w:t>
            </w:r>
            <w:r w:rsidRPr="00F66336">
              <w:t>н</w:t>
            </w:r>
            <w:r w:rsidRPr="00F66336">
              <w:t>ной  регистр</w:t>
            </w:r>
            <w:r w:rsidRPr="00F66336">
              <w:t>а</w:t>
            </w:r>
            <w:r w:rsidRPr="00F66336">
              <w:t>ции  права  с</w:t>
            </w:r>
            <w:r w:rsidRPr="00F66336">
              <w:t>е</w:t>
            </w:r>
            <w:r w:rsidRPr="00F66336">
              <w:t>рия 48 АГ № 090717   от 30.03.12г. бессро</w:t>
            </w:r>
            <w:r w:rsidRPr="00F66336">
              <w:t>ч</w:t>
            </w:r>
            <w:r w:rsidRPr="00F66336">
              <w:t>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Pr="00F66336" w:rsidRDefault="00DA2C0F" w:rsidP="007D331D">
            <w:r>
              <w:t>Санитарно- эп</w:t>
            </w:r>
            <w:r>
              <w:t>и</w:t>
            </w:r>
            <w:r>
              <w:t>демиологич</w:t>
            </w:r>
            <w:r>
              <w:t>е</w:t>
            </w:r>
            <w:r>
              <w:t>ское   заключ</w:t>
            </w:r>
            <w:r>
              <w:t>е</w:t>
            </w:r>
            <w:r>
              <w:t>ние   № 48.20.04.000.М.000728.05  от  06.05.2009г.  З</w:t>
            </w:r>
            <w:r>
              <w:t>а</w:t>
            </w:r>
            <w:r>
              <w:t>ключение № 312 от 16 д</w:t>
            </w:r>
            <w:r>
              <w:t>е</w:t>
            </w:r>
            <w:r>
              <w:t>кабря 2014 года , в</w:t>
            </w:r>
            <w:r>
              <w:t>ы</w:t>
            </w:r>
            <w:r>
              <w:t>дано ГУ МЧС России по Л</w:t>
            </w:r>
            <w:r>
              <w:t>и</w:t>
            </w:r>
            <w:r>
              <w:t>пецкой обл</w:t>
            </w:r>
            <w:r>
              <w:t>а</w:t>
            </w:r>
            <w:r>
              <w:t xml:space="preserve">сти. 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pPr>
              <w:jc w:val="both"/>
            </w:pPr>
            <w:r w:rsidRPr="000E6374">
              <w:lastRenderedPageBreak/>
              <w:t>ОДП.07</w:t>
            </w:r>
          </w:p>
          <w:p w:rsidR="00DA2C0F" w:rsidRPr="000E6374" w:rsidRDefault="00DA2C0F" w:rsidP="007D331D">
            <w:pPr>
              <w:ind w:firstLine="708"/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ind w:firstLine="708"/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ind w:firstLine="708"/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ind w:firstLine="708"/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ind w:firstLine="708"/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A2C0F" w:rsidRPr="00F66336" w:rsidRDefault="00DA2C0F" w:rsidP="007D331D">
            <w:r w:rsidRPr="00F66336">
              <w:t>Инфо</w:t>
            </w:r>
            <w:r w:rsidRPr="00F66336">
              <w:t>р</w:t>
            </w:r>
            <w:r w:rsidRPr="00F66336">
              <w:t>матика и ИКТ</w:t>
            </w:r>
          </w:p>
        </w:tc>
        <w:tc>
          <w:tcPr>
            <w:tcW w:w="2126" w:type="dxa"/>
            <w:shd w:val="clear" w:color="auto" w:fill="auto"/>
          </w:tcPr>
          <w:p w:rsidR="00DA2C0F" w:rsidRPr="00F66336" w:rsidRDefault="00DA2C0F" w:rsidP="007D331D">
            <w:r w:rsidRPr="00F66336">
              <w:t>Лаб  «Информ</w:t>
            </w:r>
            <w:r w:rsidRPr="00F66336">
              <w:t>а</w:t>
            </w:r>
            <w:r w:rsidRPr="00F66336">
              <w:t>ционные технол</w:t>
            </w:r>
            <w:r w:rsidRPr="00F66336">
              <w:t>о</w:t>
            </w:r>
            <w:r w:rsidRPr="00F66336">
              <w:t>гии в професси</w:t>
            </w:r>
            <w:r w:rsidRPr="00F66336">
              <w:t>о</w:t>
            </w:r>
            <w:r w:rsidRPr="00F66336">
              <w:t>нальной деятел</w:t>
            </w:r>
            <w:r w:rsidRPr="00F66336">
              <w:t>ь</w:t>
            </w:r>
            <w:r w:rsidRPr="00F66336">
              <w:t>ности»</w:t>
            </w:r>
          </w:p>
          <w:p w:rsidR="00DA2C0F" w:rsidRPr="00F66336" w:rsidRDefault="00DA2C0F" w:rsidP="007D331D">
            <w:r w:rsidRPr="00F66336">
              <w:t xml:space="preserve"> Оборудованы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столы - 15шт. (ученические), ст</w:t>
            </w:r>
            <w:r w:rsidRPr="00F66336">
              <w:t>у</w:t>
            </w:r>
            <w:r w:rsidRPr="00F66336">
              <w:t>лья – 30 шт., доска учебная – 2шт., учебники, компь</w:t>
            </w:r>
            <w:r w:rsidRPr="00F66336">
              <w:t>ю</w:t>
            </w:r>
            <w:r w:rsidRPr="00F66336">
              <w:t>теры  с программным обеспеч</w:t>
            </w:r>
            <w:r w:rsidRPr="00F66336">
              <w:t>е</w:t>
            </w:r>
            <w:r w:rsidRPr="00F66336">
              <w:t>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 – 30шт., Проектор с экр</w:t>
            </w:r>
            <w:r w:rsidRPr="00F66336">
              <w:t>а</w:t>
            </w:r>
            <w:r w:rsidRPr="00F66336">
              <w:t>ном</w:t>
            </w:r>
          </w:p>
          <w:p w:rsidR="00DA2C0F" w:rsidRPr="00F66336" w:rsidRDefault="00DA2C0F" w:rsidP="007D331D">
            <w:r w:rsidRPr="00F66336">
              <w:t>( 2 комплекта).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pPr>
              <w:jc w:val="both"/>
            </w:pPr>
            <w:r w:rsidRPr="000E6374">
              <w:t>ОДП.08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pPr>
              <w:jc w:val="both"/>
            </w:pPr>
            <w:r w:rsidRPr="000E6374">
              <w:t>Ест</w:t>
            </w:r>
            <w:r w:rsidRPr="000E6374">
              <w:t>е</w:t>
            </w:r>
            <w:r w:rsidRPr="000E6374">
              <w:t>ствозн</w:t>
            </w:r>
            <w:r w:rsidRPr="000E6374">
              <w:t>а</w:t>
            </w:r>
            <w:r w:rsidRPr="000E6374">
              <w:t>ние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both"/>
            </w:pPr>
            <w:r w:rsidRPr="000E6374">
              <w:t>Каб. «Естеств</w:t>
            </w:r>
            <w:r w:rsidRPr="000E6374">
              <w:t>о</w:t>
            </w:r>
            <w:r w:rsidRPr="000E6374">
              <w:t>знания»</w:t>
            </w:r>
          </w:p>
          <w:p w:rsidR="00DA2C0F" w:rsidRDefault="00DA2C0F" w:rsidP="007D331D">
            <w:pPr>
              <w:jc w:val="both"/>
            </w:pPr>
            <w:r>
              <w:t>Оборудован со-гласно требовани-ям: столы - 15шт. (ученические), сту-лья - 30 шт., доска учебная – 1шт., учебники, компью-тер с программным обеспечением для применения соот-ветствующих обу-чающих материа-лов.  Проектор с экраном</w:t>
            </w:r>
          </w:p>
          <w:p w:rsidR="00DA2C0F" w:rsidRPr="000E6374" w:rsidRDefault="00DA2C0F" w:rsidP="007D331D">
            <w:pPr>
              <w:jc w:val="both"/>
            </w:pPr>
            <w:r>
              <w:t>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pPr>
              <w:jc w:val="both"/>
            </w:pPr>
            <w:r w:rsidRPr="000E6374">
              <w:t>ОДП.09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pPr>
              <w:jc w:val="both"/>
            </w:pPr>
            <w:r w:rsidRPr="000E6374">
              <w:t>Геогр</w:t>
            </w:r>
            <w:r w:rsidRPr="000E6374">
              <w:t>а</w:t>
            </w:r>
            <w:r w:rsidRPr="000E6374">
              <w:t>фия</w:t>
            </w:r>
          </w:p>
          <w:p w:rsidR="00DA2C0F" w:rsidRPr="000E6374" w:rsidRDefault="00DA2C0F" w:rsidP="007D331D">
            <w:pPr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jc w:val="both"/>
              <w:rPr>
                <w:u w:val="single"/>
              </w:rPr>
            </w:pPr>
          </w:p>
          <w:p w:rsidR="00DA2C0F" w:rsidRPr="000E6374" w:rsidRDefault="00DA2C0F" w:rsidP="007D331D">
            <w:pPr>
              <w:jc w:val="both"/>
              <w:rPr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/>
          <w:p w:rsidR="00DA2C0F" w:rsidRPr="000E6374" w:rsidRDefault="00DA2C0F" w:rsidP="007D331D">
            <w:r w:rsidRPr="000E6374">
              <w:t>Каб.»Географии»</w:t>
            </w:r>
          </w:p>
          <w:p w:rsidR="00DA2C0F" w:rsidRDefault="00DA2C0F" w:rsidP="007D331D">
            <w:r>
              <w:t xml:space="preserve">Оборудован со-гласно требовани-ям: столы - 15шт. (ученические), сту-лья - 30 шт., доска учебная – 1шт., учебники, компью-тер с программным </w:t>
            </w:r>
            <w:r>
              <w:lastRenderedPageBreak/>
              <w:t>обеспечением для применения соот-ветствующих обу-чающих материа-лов.  Проектор с экраном</w:t>
            </w:r>
          </w:p>
          <w:p w:rsidR="00DA2C0F" w:rsidRPr="000E6374" w:rsidRDefault="00DA2C0F" w:rsidP="007D331D">
            <w:r>
              <w:t>( 1 комплект)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 xml:space="preserve">дано ГУ </w:t>
            </w:r>
            <w:r w:rsidRPr="00AA3501">
              <w:lastRenderedPageBreak/>
              <w:t>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ОДП.10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>
              <w:t>Мировая худож</w:t>
            </w:r>
            <w:r>
              <w:t>е</w:t>
            </w:r>
            <w:r>
              <w:t>ственная культура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</w:t>
            </w:r>
            <w:r>
              <w:t>Мировая художественная культура</w:t>
            </w:r>
            <w:r w:rsidRPr="000E6374">
              <w:t xml:space="preserve">» </w:t>
            </w:r>
          </w:p>
          <w:p w:rsidR="00DA2C0F" w:rsidRPr="00F66336" w:rsidRDefault="00DA2C0F" w:rsidP="007D331D"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ОДП.11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>ская культура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>- открытый ста-дион  с элемент</w:t>
            </w:r>
            <w:r w:rsidRPr="000E6374">
              <w:t>а</w:t>
            </w:r>
            <w:r w:rsidRPr="000E6374">
              <w:t>ми по-лосы   пр</w:t>
            </w:r>
            <w:r w:rsidRPr="000E6374">
              <w:t>е</w:t>
            </w:r>
            <w:r w:rsidRPr="000E6374">
              <w:t>пя</w:t>
            </w:r>
            <w:r w:rsidRPr="000E6374">
              <w:t>т</w:t>
            </w:r>
            <w:r w:rsidRPr="000E6374">
              <w:t>ствий;  (мя-чи,скакалки,обручи, гранаты, тр</w:t>
            </w:r>
            <w:r w:rsidRPr="000E6374">
              <w:t>е</w:t>
            </w:r>
            <w:r w:rsidRPr="000E6374">
              <w:t>наже-ры, турник, швед-ская  сте</w:t>
            </w:r>
            <w:r w:rsidRPr="000E6374">
              <w:t>н</w:t>
            </w:r>
            <w:r w:rsidRPr="000E6374">
              <w:t>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r w:rsidRPr="000E6374">
              <w:t>оборудован с</w:t>
            </w:r>
            <w:r w:rsidRPr="000E6374">
              <w:t>о</w:t>
            </w:r>
            <w:r w:rsidRPr="000E6374">
              <w:t>глас-но  требов</w:t>
            </w:r>
            <w:r w:rsidRPr="000E6374">
              <w:t>а</w:t>
            </w:r>
            <w:r w:rsidRPr="000E6374">
              <w:t>ниям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ОДП.12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ОБЖ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безопа</w:t>
            </w:r>
            <w:r w:rsidRPr="000E6374">
              <w:t>с</w:t>
            </w:r>
            <w:r w:rsidRPr="000E6374">
              <w:t>ности жизнеде</w:t>
            </w:r>
            <w:r w:rsidRPr="000E6374">
              <w:t>я</w:t>
            </w:r>
            <w:r w:rsidRPr="000E6374">
              <w:t>тельности: - эле</w:t>
            </w:r>
            <w:r w:rsidRPr="000E6374">
              <w:t>к</w:t>
            </w:r>
            <w:r w:rsidRPr="000E6374">
              <w:t>тро</w:t>
            </w:r>
            <w:r w:rsidRPr="000E6374">
              <w:t>н</w:t>
            </w:r>
            <w:r w:rsidRPr="000E6374">
              <w:t>ный тир; - общево</w:t>
            </w:r>
            <w:r w:rsidRPr="000E6374">
              <w:t>й</w:t>
            </w:r>
            <w:r w:rsidRPr="000E6374">
              <w:t>сковой защи</w:t>
            </w:r>
            <w:r w:rsidRPr="000E6374">
              <w:t>т</w:t>
            </w:r>
            <w:r w:rsidRPr="000E6374">
              <w:t xml:space="preserve">ный костюм </w:t>
            </w:r>
            <w:r w:rsidRPr="000E6374">
              <w:lastRenderedPageBreak/>
              <w:t>(ОЗК); - легкий защитный к</w:t>
            </w:r>
            <w:r w:rsidRPr="000E6374">
              <w:t>о</w:t>
            </w:r>
            <w:r w:rsidRPr="000E6374">
              <w:t>стюм (Л-1); - против</w:t>
            </w:r>
            <w:r w:rsidRPr="000E6374">
              <w:t>о</w:t>
            </w:r>
            <w:r w:rsidRPr="000E6374">
              <w:t>газы (ГП-5); - а</w:t>
            </w:r>
            <w:r w:rsidRPr="000E6374">
              <w:t>п</w:t>
            </w:r>
            <w:r w:rsidRPr="000E6374">
              <w:t>течка индивид</w:t>
            </w:r>
            <w:r w:rsidRPr="000E6374">
              <w:t>у</w:t>
            </w:r>
            <w:r w:rsidRPr="000E6374">
              <w:t>альная - макет (АИ-2); - сумка медици</w:t>
            </w:r>
            <w:r w:rsidRPr="000E6374">
              <w:t>н</w:t>
            </w:r>
            <w:r w:rsidRPr="000E6374">
              <w:t>ская с набором медик</w:t>
            </w:r>
            <w:r w:rsidRPr="000E6374">
              <w:t>а</w:t>
            </w:r>
            <w:r w:rsidRPr="000E6374">
              <w:t>ме</w:t>
            </w:r>
            <w:r w:rsidRPr="000E6374">
              <w:t>н</w:t>
            </w:r>
            <w:r w:rsidRPr="000E6374">
              <w:t>тов для ПМП; - индивидуал</w:t>
            </w:r>
            <w:r w:rsidRPr="000E6374">
              <w:t>ь</w:t>
            </w:r>
            <w:r w:rsidRPr="000E6374">
              <w:t>ные перевязочные м</w:t>
            </w:r>
            <w:r w:rsidRPr="000E6374">
              <w:t>а</w:t>
            </w:r>
            <w:r w:rsidRPr="000E6374">
              <w:t>кеты (ИПП); - и</w:t>
            </w:r>
            <w:r w:rsidRPr="000E6374">
              <w:t>н</w:t>
            </w:r>
            <w:r w:rsidRPr="000E6374">
              <w:t>дивидуальные противохимич</w:t>
            </w:r>
            <w:r w:rsidRPr="000E6374">
              <w:t>е</w:t>
            </w:r>
            <w:r w:rsidRPr="000E6374">
              <w:t>ские пакеты (ИПП-8); - мак</w:t>
            </w:r>
            <w:r w:rsidRPr="000E6374">
              <w:t>е</w:t>
            </w:r>
            <w:r w:rsidRPr="000E6374">
              <w:t>ты автомата Кала</w:t>
            </w:r>
            <w:r w:rsidRPr="000E6374">
              <w:t>ш</w:t>
            </w:r>
            <w:r w:rsidRPr="000E6374">
              <w:t>ник</w:t>
            </w:r>
            <w:r w:rsidRPr="000E6374">
              <w:t>о</w:t>
            </w:r>
            <w:r w:rsidRPr="000E6374">
              <w:t>ва.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 xml:space="preserve">он, с. Конь-Колодезь, ул. </w:t>
            </w:r>
            <w:r w:rsidRPr="007C1AB8">
              <w:lastRenderedPageBreak/>
              <w:t>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 xml:space="preserve">ции  права  серия 48 </w:t>
            </w:r>
            <w:r w:rsidRPr="007C1AB8">
              <w:lastRenderedPageBreak/>
              <w:t>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lastRenderedPageBreak/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 xml:space="preserve">ние   № 48.20.04.000.М.000728.05  от  06.05.2009г.  </w:t>
            </w:r>
            <w:r w:rsidRPr="00AA3501">
              <w:lastRenderedPageBreak/>
              <w:t>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BF2025" w:rsidRDefault="00DA2C0F" w:rsidP="007D331D">
            <w:r w:rsidRPr="00BF2025">
              <w:lastRenderedPageBreak/>
              <w:t>ОГСЭ.00</w:t>
            </w:r>
          </w:p>
        </w:tc>
        <w:tc>
          <w:tcPr>
            <w:tcW w:w="9478" w:type="dxa"/>
            <w:gridSpan w:val="7"/>
            <w:shd w:val="clear" w:color="auto" w:fill="auto"/>
          </w:tcPr>
          <w:p w:rsidR="00DA2C0F" w:rsidRPr="00BF2025" w:rsidRDefault="00DA2C0F" w:rsidP="007D331D">
            <w:pPr>
              <w:rPr>
                <w:u w:val="single"/>
              </w:rPr>
            </w:pPr>
            <w:r w:rsidRPr="00BF2025">
              <w:t>Общий гуманитарный и социально – экономич</w:t>
            </w:r>
            <w:r w:rsidRPr="00BF2025">
              <w:t>е</w:t>
            </w:r>
            <w:r w:rsidRPr="00BF2025">
              <w:t>ский цикл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ОГСЭ.01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Основы филос</w:t>
            </w:r>
            <w:r w:rsidRPr="000E6374">
              <w:t>о</w:t>
            </w:r>
            <w:r w:rsidRPr="000E6374">
              <w:t>фии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>
              <w:t>Каб. «</w:t>
            </w:r>
            <w:r w:rsidRPr="000E6374">
              <w:t>Филос</w:t>
            </w:r>
            <w:r w:rsidRPr="000E6374">
              <w:t>о</w:t>
            </w:r>
            <w:r w:rsidRPr="000E6374">
              <w:t>фии»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 w:rsidRPr="00F66336">
              <w:t>плект).,  раздаточные  ко</w:t>
            </w:r>
            <w:r w:rsidRPr="00F66336">
              <w:t>л</w:t>
            </w:r>
            <w:r w:rsidRPr="00F66336">
              <w:t>лекции ( 1 ко</w:t>
            </w:r>
            <w:r w:rsidRPr="00F66336">
              <w:t>м</w:t>
            </w:r>
            <w:r w:rsidRPr="00F66336">
              <w:t>плект).карты  м</w:t>
            </w:r>
            <w:r w:rsidRPr="00F66336">
              <w:t>и</w:t>
            </w:r>
            <w:r w:rsidRPr="00F66336">
              <w:t>ра ( 1 комплект)., карты  Росси</w:t>
            </w:r>
            <w:r w:rsidRPr="00F66336">
              <w:t>й</w:t>
            </w:r>
            <w:r w:rsidRPr="00F66336">
              <w:t xml:space="preserve">ской  </w:t>
            </w:r>
            <w:r w:rsidRPr="00F66336">
              <w:lastRenderedPageBreak/>
              <w:t>Федерации (1 ко</w:t>
            </w:r>
            <w:r w:rsidRPr="00F66336">
              <w:t>м</w:t>
            </w:r>
            <w:r w:rsidRPr="00F66336">
              <w:t>плект)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ОГСЭ.02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r w:rsidRPr="000E6374">
              <w:t>Каб. «Ист</w:t>
            </w:r>
            <w:r w:rsidRPr="000E6374">
              <w:t>о</w:t>
            </w:r>
            <w:r w:rsidRPr="000E6374">
              <w:t>рии»</w:t>
            </w:r>
          </w:p>
          <w:p w:rsidR="00DA2C0F" w:rsidRPr="000E6374" w:rsidRDefault="00DA2C0F" w:rsidP="007D331D"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 w:rsidRPr="00F66336">
              <w:t>плект).,  раздаточные  ко</w:t>
            </w:r>
            <w:r w:rsidRPr="00F66336">
              <w:t>л</w:t>
            </w:r>
            <w:r w:rsidRPr="00F66336">
              <w:t>лекции ( 1 ко</w:t>
            </w:r>
            <w:r w:rsidRPr="00F66336">
              <w:t>м</w:t>
            </w:r>
            <w:r w:rsidRPr="00F66336">
              <w:t>плект).карты  м</w:t>
            </w:r>
            <w:r w:rsidRPr="00F66336">
              <w:t>и</w:t>
            </w:r>
            <w:r w:rsidRPr="00F66336">
              <w:t>ра ( 1 комплект)., карты  Росси</w:t>
            </w:r>
            <w:r w:rsidRPr="00F66336">
              <w:t>й</w:t>
            </w:r>
            <w:r w:rsidRPr="00F66336">
              <w:t>ской  Федерации (1 ко</w:t>
            </w:r>
            <w:r w:rsidRPr="00F66336">
              <w:t>м</w:t>
            </w:r>
            <w:r w:rsidRPr="00F66336">
              <w:t>плект)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ОГСЭ.03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Ин</w:t>
            </w:r>
            <w:r w:rsidRPr="000E6374">
              <w:t>о</w:t>
            </w:r>
            <w:r w:rsidRPr="000E6374">
              <w:t>стра</w:t>
            </w:r>
            <w:r w:rsidRPr="000E6374">
              <w:t>н</w:t>
            </w:r>
            <w:r w:rsidRPr="000E6374">
              <w:t>ный язык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«Иностра</w:t>
            </w:r>
            <w:r w:rsidRPr="000E6374">
              <w:t>н</w:t>
            </w:r>
            <w:r w:rsidRPr="000E6374">
              <w:t>ногояз</w:t>
            </w:r>
            <w:r w:rsidRPr="000E6374">
              <w:t>ы</w:t>
            </w:r>
            <w:r w:rsidRPr="000E6374">
              <w:t xml:space="preserve">ка» 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 xml:space="preserve">ектор с экраном( 1 </w:t>
            </w:r>
            <w:r w:rsidRPr="00F66336">
              <w:lastRenderedPageBreak/>
              <w:t>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  <w:r w:rsidRPr="00F6633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5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ОГСЭ.04</w:t>
            </w:r>
          </w:p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Физич</w:t>
            </w:r>
            <w:r w:rsidRPr="000E6374">
              <w:t>е</w:t>
            </w:r>
            <w:r w:rsidRPr="000E6374">
              <w:t>ская культура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r w:rsidRPr="000E6374">
              <w:t xml:space="preserve">Спортивный </w:t>
            </w:r>
          </w:p>
          <w:p w:rsidR="00DA2C0F" w:rsidRPr="000E6374" w:rsidRDefault="00DA2C0F" w:rsidP="007D331D">
            <w:r w:rsidRPr="000E6374">
              <w:t>комплекс:</w:t>
            </w:r>
          </w:p>
          <w:p w:rsidR="00DA2C0F" w:rsidRPr="000E6374" w:rsidRDefault="00DA2C0F" w:rsidP="007D331D">
            <w:r w:rsidRPr="000E6374">
              <w:t>- спортивный зал;</w:t>
            </w:r>
          </w:p>
          <w:p w:rsidR="00DA2C0F" w:rsidRPr="000E6374" w:rsidRDefault="00DA2C0F" w:rsidP="007D331D">
            <w:r w:rsidRPr="000E6374">
              <w:t>- открытый ста-дион  с элемент</w:t>
            </w:r>
            <w:r w:rsidRPr="000E6374">
              <w:t>а</w:t>
            </w:r>
            <w:r w:rsidRPr="000E6374">
              <w:t>ми по-лосы   пр</w:t>
            </w:r>
            <w:r w:rsidRPr="000E6374">
              <w:t>е</w:t>
            </w:r>
            <w:r w:rsidRPr="000E6374">
              <w:t>пя</w:t>
            </w:r>
            <w:r w:rsidRPr="000E6374">
              <w:t>т</w:t>
            </w:r>
            <w:r w:rsidRPr="000E6374">
              <w:t>ствий;  (мя-чи,скакалки,обручи, гранаты, тр</w:t>
            </w:r>
            <w:r w:rsidRPr="000E6374">
              <w:t>е</w:t>
            </w:r>
            <w:r w:rsidRPr="000E6374">
              <w:t>наже-ры, турник, швед-ская  сте</w:t>
            </w:r>
            <w:r w:rsidRPr="000E6374">
              <w:t>н</w:t>
            </w:r>
            <w:r w:rsidRPr="000E6374">
              <w:t>ка)</w:t>
            </w:r>
          </w:p>
          <w:p w:rsidR="00DA2C0F" w:rsidRPr="000E6374" w:rsidRDefault="00DA2C0F" w:rsidP="007D331D">
            <w:r w:rsidRPr="000E6374">
              <w:t>- стрелковый тир.</w:t>
            </w:r>
          </w:p>
          <w:p w:rsidR="00DA2C0F" w:rsidRPr="000E6374" w:rsidRDefault="00DA2C0F" w:rsidP="007D331D">
            <w:pPr>
              <w:jc w:val="center"/>
            </w:pPr>
            <w:r w:rsidRPr="000E6374">
              <w:t>оборудован с</w:t>
            </w:r>
            <w:r w:rsidRPr="000E6374">
              <w:t>о</w:t>
            </w:r>
            <w:r w:rsidRPr="000E6374">
              <w:t>глас-но  требов</w:t>
            </w:r>
            <w:r w:rsidRPr="000E6374">
              <w:t>а</w:t>
            </w:r>
            <w:r w:rsidRPr="000E6374">
              <w:t>ниям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ОГСЭ.05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 xml:space="preserve">Русский язык и </w:t>
            </w:r>
          </w:p>
          <w:p w:rsidR="00DA2C0F" w:rsidRPr="000E6374" w:rsidRDefault="00DA2C0F" w:rsidP="007D331D">
            <w:r w:rsidRPr="000E6374">
              <w:t>культура речи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Каб.»Русского языка»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ОГСЭ.06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Основы соци</w:t>
            </w:r>
            <w:r w:rsidRPr="000E6374">
              <w:t>о</w:t>
            </w:r>
            <w:r w:rsidRPr="000E6374">
              <w:t xml:space="preserve">логии и </w:t>
            </w:r>
            <w:r w:rsidRPr="000E6374">
              <w:lastRenderedPageBreak/>
              <w:t>полит</w:t>
            </w:r>
            <w:r w:rsidRPr="000E6374">
              <w:t>о</w:t>
            </w:r>
            <w:r w:rsidRPr="000E6374">
              <w:t>логии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lastRenderedPageBreak/>
              <w:t>Каб. «Социол</w:t>
            </w:r>
            <w:r w:rsidRPr="000E6374">
              <w:t>о</w:t>
            </w:r>
            <w:r w:rsidRPr="000E6374">
              <w:t>гии и политол</w:t>
            </w:r>
            <w:r w:rsidRPr="000E6374">
              <w:t>о</w:t>
            </w:r>
            <w:r w:rsidRPr="000E6374">
              <w:t>гии»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 xml:space="preserve">гласно </w:t>
            </w:r>
            <w:r w:rsidRPr="00F66336">
              <w:lastRenderedPageBreak/>
              <w:t>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 xml:space="preserve">венский </w:t>
            </w:r>
            <w:r w:rsidRPr="007C1AB8">
              <w:lastRenderedPageBreak/>
              <w:t>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 xml:space="preserve">ственной  </w:t>
            </w:r>
            <w:r w:rsidRPr="007C1AB8">
              <w:lastRenderedPageBreak/>
              <w:t>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lastRenderedPageBreak/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 xml:space="preserve">ние   № </w:t>
            </w:r>
            <w:r w:rsidRPr="00AA3501">
              <w:lastRenderedPageBreak/>
              <w:t>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135" w:type="dxa"/>
            <w:shd w:val="clear" w:color="auto" w:fill="auto"/>
          </w:tcPr>
          <w:p w:rsidR="00DA2C0F" w:rsidRPr="00BF2025" w:rsidRDefault="00DA2C0F" w:rsidP="007D331D">
            <w:r w:rsidRPr="00BF2025">
              <w:lastRenderedPageBreak/>
              <w:t>ЕН.00</w:t>
            </w:r>
          </w:p>
        </w:tc>
        <w:tc>
          <w:tcPr>
            <w:tcW w:w="9478" w:type="dxa"/>
            <w:gridSpan w:val="7"/>
            <w:shd w:val="clear" w:color="auto" w:fill="auto"/>
          </w:tcPr>
          <w:p w:rsidR="00DA2C0F" w:rsidRPr="00BF2025" w:rsidRDefault="00DA2C0F" w:rsidP="007D331D">
            <w:r w:rsidRPr="00BF2025">
              <w:t>Математический и о</w:t>
            </w:r>
            <w:r w:rsidRPr="00BF2025">
              <w:t>б</w:t>
            </w:r>
            <w:r w:rsidRPr="00BF2025">
              <w:t xml:space="preserve">щий </w:t>
            </w:r>
          </w:p>
          <w:p w:rsidR="00DA2C0F" w:rsidRPr="00BF2025" w:rsidRDefault="00DA2C0F" w:rsidP="007D331D">
            <w:r w:rsidRPr="00BF2025">
              <w:t>естественнонау</w:t>
            </w:r>
            <w:r w:rsidRPr="00BF2025">
              <w:t>ч</w:t>
            </w:r>
            <w:r w:rsidRPr="00BF2025">
              <w:t>ный цикл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ЕН.01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Инфо</w:t>
            </w:r>
            <w:r w:rsidRPr="000E6374">
              <w:t>р</w:t>
            </w:r>
            <w:r w:rsidRPr="000E6374">
              <w:t>матика и инфо</w:t>
            </w:r>
            <w:r w:rsidRPr="000E6374">
              <w:t>р</w:t>
            </w:r>
            <w:r w:rsidRPr="000E6374">
              <w:t>мацио</w:t>
            </w:r>
            <w:r w:rsidRPr="000E6374">
              <w:t>н</w:t>
            </w:r>
            <w:r w:rsidRPr="000E6374">
              <w:t>ные те</w:t>
            </w:r>
            <w:r w:rsidRPr="000E6374">
              <w:t>х</w:t>
            </w:r>
            <w:r w:rsidRPr="000E6374">
              <w:t>нологии в пр</w:t>
            </w:r>
            <w:r w:rsidRPr="000E6374">
              <w:t>о</w:t>
            </w:r>
            <w:r w:rsidRPr="000E6374">
              <w:t>фесси</w:t>
            </w:r>
            <w:r w:rsidRPr="000E6374">
              <w:t>о</w:t>
            </w:r>
            <w:r w:rsidRPr="000E6374">
              <w:t>нальной 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«Информ</w:t>
            </w:r>
            <w:r w:rsidRPr="000E6374">
              <w:t>а</w:t>
            </w:r>
            <w:r w:rsidRPr="000E6374">
              <w:t xml:space="preserve">тики» 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BF2025" w:rsidRDefault="00DA2C0F" w:rsidP="007D331D">
            <w:r w:rsidRPr="00BF2025">
              <w:t>П.00</w:t>
            </w:r>
          </w:p>
        </w:tc>
        <w:tc>
          <w:tcPr>
            <w:tcW w:w="9478" w:type="dxa"/>
            <w:gridSpan w:val="7"/>
            <w:shd w:val="clear" w:color="auto" w:fill="auto"/>
          </w:tcPr>
          <w:p w:rsidR="00DA2C0F" w:rsidRPr="00BF2025" w:rsidRDefault="00DA2C0F" w:rsidP="007D331D">
            <w:r w:rsidRPr="00BF2025">
              <w:t>Профессионал</w:t>
            </w:r>
            <w:r w:rsidRPr="00BF2025">
              <w:t>ь</w:t>
            </w:r>
            <w:r w:rsidRPr="00BF2025">
              <w:t>ный цикл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BF2025" w:rsidRDefault="00DA2C0F" w:rsidP="007D331D">
            <w:r w:rsidRPr="00BF2025">
              <w:t>ОП.00</w:t>
            </w:r>
          </w:p>
        </w:tc>
        <w:tc>
          <w:tcPr>
            <w:tcW w:w="9478" w:type="dxa"/>
            <w:gridSpan w:val="7"/>
            <w:shd w:val="clear" w:color="auto" w:fill="auto"/>
          </w:tcPr>
          <w:p w:rsidR="00DA2C0F" w:rsidRPr="00BF2025" w:rsidRDefault="00DA2C0F" w:rsidP="007D331D">
            <w:r w:rsidRPr="00BF2025">
              <w:t>Общепрофессиональные дисц</w:t>
            </w:r>
            <w:r w:rsidRPr="00BF2025">
              <w:t>и</w:t>
            </w:r>
            <w:r w:rsidRPr="00BF2025">
              <w:t>плины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ОПД.01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Теория госуда</w:t>
            </w:r>
            <w:r w:rsidRPr="000E6374">
              <w:t>р</w:t>
            </w:r>
            <w:r w:rsidRPr="000E6374">
              <w:t>ства и пр</w:t>
            </w:r>
            <w:r w:rsidRPr="000E6374">
              <w:t>а</w:t>
            </w:r>
            <w:r w:rsidRPr="000E6374">
              <w:t>ва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 xml:space="preserve">лы - 15шт. </w:t>
            </w:r>
            <w:r w:rsidRPr="00F66336">
              <w:lastRenderedPageBreak/>
              <w:t>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</w:t>
            </w:r>
            <w:r w:rsidRPr="007C1AB8">
              <w:lastRenderedPageBreak/>
              <w:t>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 xml:space="preserve">ции  права  </w:t>
            </w:r>
            <w:r w:rsidRPr="007C1AB8">
              <w:lastRenderedPageBreak/>
              <w:t>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lastRenderedPageBreak/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 xml:space="preserve">ние   № 48.20.04.000.М.000728.05  от  </w:t>
            </w:r>
            <w:r w:rsidRPr="00AA3501">
              <w:lastRenderedPageBreak/>
              <w:t>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ОПД.02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Конст</w:t>
            </w:r>
            <w:r w:rsidRPr="000E6374">
              <w:t>и</w:t>
            </w:r>
            <w:r w:rsidRPr="000E6374">
              <w:t>туцио</w:t>
            </w:r>
            <w:r w:rsidRPr="000E6374">
              <w:t>н</w:t>
            </w:r>
            <w:r w:rsidRPr="000E6374">
              <w:t>ное пр</w:t>
            </w:r>
            <w:r w:rsidRPr="000E6374">
              <w:t>а</w:t>
            </w:r>
            <w:r w:rsidRPr="000E6374">
              <w:t>во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ОПД.03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Адм</w:t>
            </w:r>
            <w:r w:rsidRPr="000E6374">
              <w:t>и</w:t>
            </w:r>
            <w:r w:rsidRPr="000E6374">
              <w:t>нистр</w:t>
            </w:r>
            <w:r w:rsidRPr="000E6374">
              <w:t>а</w:t>
            </w:r>
            <w:r w:rsidRPr="000E6374">
              <w:t>тивное право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 xml:space="preserve">граммным </w:t>
            </w:r>
            <w:r w:rsidRPr="00F66336">
              <w:lastRenderedPageBreak/>
              <w:t>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 xml:space="preserve">дано ГУ МЧС России по </w:t>
            </w:r>
            <w:r w:rsidRPr="00AA3501">
              <w:lastRenderedPageBreak/>
              <w:t>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lastRenderedPageBreak/>
              <w:t>ОПД.04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Гра</w:t>
            </w:r>
            <w:r w:rsidRPr="000E6374">
              <w:t>ж</w:t>
            </w:r>
            <w:r w:rsidRPr="000E6374">
              <w:t>данское право и гра</w:t>
            </w:r>
            <w:r w:rsidRPr="000E6374">
              <w:t>ж</w:t>
            </w:r>
            <w:r w:rsidRPr="000E6374">
              <w:t>данский пр</w:t>
            </w:r>
            <w:r w:rsidRPr="000E6374">
              <w:t>о</w:t>
            </w:r>
            <w:r w:rsidRPr="000E6374">
              <w:t>цесс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ОПД.05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Экол</w:t>
            </w:r>
            <w:r w:rsidRPr="000E6374">
              <w:t>о</w:t>
            </w:r>
            <w:r w:rsidRPr="000E6374">
              <w:t>гич</w:t>
            </w:r>
            <w:r w:rsidRPr="000E6374">
              <w:t>е</w:t>
            </w:r>
            <w:r w:rsidRPr="000E6374">
              <w:t>ское право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 xml:space="preserve">ектор с </w:t>
            </w:r>
            <w:r w:rsidRPr="00F66336">
              <w:lastRenderedPageBreak/>
              <w:t>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ОПД.06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Крим</w:t>
            </w:r>
            <w:r w:rsidRPr="000E6374">
              <w:t>и</w:t>
            </w:r>
            <w:r w:rsidRPr="000E6374">
              <w:t xml:space="preserve">нология и </w:t>
            </w:r>
          </w:p>
          <w:p w:rsidR="00DA2C0F" w:rsidRPr="000E6374" w:rsidRDefault="00DA2C0F" w:rsidP="007D331D">
            <w:r w:rsidRPr="000E6374">
              <w:t>пред</w:t>
            </w:r>
            <w:r w:rsidRPr="000E6374">
              <w:t>у</w:t>
            </w:r>
            <w:r w:rsidRPr="000E6374">
              <w:t>прежд</w:t>
            </w:r>
            <w:r w:rsidRPr="000E6374">
              <w:t>е</w:t>
            </w:r>
            <w:r w:rsidRPr="000E6374">
              <w:t xml:space="preserve">ние </w:t>
            </w:r>
          </w:p>
          <w:p w:rsidR="00DA2C0F" w:rsidRPr="000E6374" w:rsidRDefault="00DA2C0F" w:rsidP="007D331D">
            <w:r w:rsidRPr="000E6374">
              <w:t>пр</w:t>
            </w:r>
            <w:r w:rsidRPr="000E6374">
              <w:t>е</w:t>
            </w:r>
            <w:r w:rsidRPr="000E6374">
              <w:t>ступл</w:t>
            </w:r>
            <w:r w:rsidRPr="000E6374">
              <w:t>е</w:t>
            </w:r>
            <w:r w:rsidRPr="000E6374">
              <w:t xml:space="preserve">ний 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F66336">
              <w:t>Оборудован с</w:t>
            </w:r>
            <w:r w:rsidRPr="00F66336">
              <w:t>о</w:t>
            </w:r>
            <w:r w:rsidRPr="00F66336">
              <w:t>гласно требован</w:t>
            </w:r>
            <w:r w:rsidRPr="00F66336">
              <w:t>и</w:t>
            </w:r>
            <w:r w:rsidRPr="00F66336">
              <w:t>ям: ст</w:t>
            </w:r>
            <w:r w:rsidRPr="00F66336">
              <w:t>о</w:t>
            </w:r>
            <w:r w:rsidRPr="00F66336">
              <w:t>лы - 15шт. (ученические), ст</w:t>
            </w:r>
            <w:r w:rsidRPr="00F66336">
              <w:t>у</w:t>
            </w:r>
            <w:r w:rsidRPr="00F66336">
              <w:t>лья - 30 шт., доска учебная – 1шт., учебники, компьютер с пр</w:t>
            </w:r>
            <w:r w:rsidRPr="00F66336">
              <w:t>о</w:t>
            </w:r>
            <w:r w:rsidRPr="00F66336">
              <w:t>граммным обе</w:t>
            </w:r>
            <w:r w:rsidRPr="00F66336">
              <w:t>с</w:t>
            </w:r>
            <w:r w:rsidRPr="00F66336">
              <w:t>печением для применения соо</w:t>
            </w:r>
            <w:r w:rsidRPr="00F66336">
              <w:t>т</w:t>
            </w:r>
            <w:r w:rsidRPr="00F66336">
              <w:t>ветствующих обучающих мат</w:t>
            </w:r>
            <w:r w:rsidRPr="00F66336">
              <w:t>е</w:t>
            </w:r>
            <w:r w:rsidRPr="00F66336">
              <w:t>риалов.  Пр</w:t>
            </w:r>
            <w:r w:rsidRPr="00F66336">
              <w:t>о</w:t>
            </w:r>
            <w:r w:rsidRPr="00F66336">
              <w:t>ектор с экраном( 1 ко</w:t>
            </w:r>
            <w:r w:rsidRPr="00F66336">
              <w:t>м</w:t>
            </w:r>
            <w:r w:rsidRPr="00F66336">
              <w:t>плект).,демонстрационные  колле</w:t>
            </w:r>
            <w:r w:rsidRPr="00F66336">
              <w:t>к</w:t>
            </w:r>
            <w:r w:rsidRPr="00F66336">
              <w:t>ции( 1 ко</w:t>
            </w:r>
            <w:r w:rsidRPr="00F66336">
              <w:t>м</w:t>
            </w:r>
            <w:r>
              <w:t>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ОПД.07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Уголо</w:t>
            </w:r>
            <w:r w:rsidRPr="000E6374">
              <w:t>в</w:t>
            </w:r>
            <w:r w:rsidRPr="000E6374">
              <w:t>ное пр</w:t>
            </w:r>
            <w:r w:rsidRPr="000E6374">
              <w:t>а</w:t>
            </w:r>
            <w:r w:rsidRPr="000E6374">
              <w:t>во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ОПД.08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Уголо</w:t>
            </w:r>
            <w:r w:rsidRPr="000E6374">
              <w:t>в</w:t>
            </w:r>
            <w:r w:rsidRPr="000E6374">
              <w:t>ный процесс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D74F22">
              <w:t>Оборудован со-гласно требовани-</w:t>
            </w:r>
            <w:r w:rsidRPr="00D74F22">
              <w:lastRenderedPageBreak/>
              <w:t>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 xml:space="preserve">венский </w:t>
            </w:r>
            <w:r w:rsidRPr="007C1AB8">
              <w:lastRenderedPageBreak/>
              <w:t>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 xml:space="preserve">ственной  </w:t>
            </w:r>
            <w:r w:rsidRPr="007C1AB8">
              <w:lastRenderedPageBreak/>
              <w:t>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lastRenderedPageBreak/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 xml:space="preserve">ние   № </w:t>
            </w:r>
            <w:r w:rsidRPr="00AA3501">
              <w:lastRenderedPageBreak/>
              <w:t>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ОПД.09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Крим</w:t>
            </w:r>
            <w:r w:rsidRPr="000E6374">
              <w:t>и</w:t>
            </w:r>
            <w:r w:rsidRPr="000E6374">
              <w:t>нал</w:t>
            </w:r>
            <w:r w:rsidRPr="000E6374">
              <w:t>и</w:t>
            </w:r>
            <w:r w:rsidRPr="000E6374">
              <w:t>стика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«Криминал</w:t>
            </w:r>
            <w:r w:rsidRPr="000E6374">
              <w:t>и</w:t>
            </w:r>
            <w:r w:rsidRPr="000E6374">
              <w:t>ст</w:t>
            </w:r>
            <w:r w:rsidRPr="000E6374">
              <w:t>и</w:t>
            </w:r>
            <w:r w:rsidRPr="000E6374">
              <w:t>ки»</w:t>
            </w:r>
          </w:p>
          <w:p w:rsidR="00DA2C0F" w:rsidRPr="000E6374" w:rsidRDefault="00DA2C0F" w:rsidP="007D331D">
            <w:pPr>
              <w:jc w:val="center"/>
            </w:pP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ОПД.10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Бе</w:t>
            </w:r>
            <w:r w:rsidRPr="000E6374">
              <w:t>з</w:t>
            </w:r>
            <w:r w:rsidRPr="000E6374">
              <w:t>опа</w:t>
            </w:r>
            <w:r w:rsidRPr="000E6374">
              <w:t>с</w:t>
            </w:r>
            <w:r w:rsidRPr="000E6374">
              <w:t xml:space="preserve">ность </w:t>
            </w:r>
          </w:p>
          <w:p w:rsidR="00DA2C0F" w:rsidRPr="000E6374" w:rsidRDefault="00DA2C0F" w:rsidP="007D331D">
            <w:r w:rsidRPr="000E6374">
              <w:t>жизн</w:t>
            </w:r>
            <w:r w:rsidRPr="000E6374">
              <w:t>е</w:t>
            </w:r>
            <w:r w:rsidRPr="000E6374">
              <w:t>деятел</w:t>
            </w:r>
            <w:r w:rsidRPr="000E6374">
              <w:t>ь</w:t>
            </w:r>
            <w:r w:rsidRPr="000E6374">
              <w:t>ности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r w:rsidRPr="000E6374">
              <w:t>Каб. «Безопа</w:t>
            </w:r>
            <w:r w:rsidRPr="000E6374">
              <w:t>с</w:t>
            </w:r>
            <w:r>
              <w:t xml:space="preserve">ность </w:t>
            </w:r>
            <w:r w:rsidRPr="000E6374">
              <w:t>жизнеде</w:t>
            </w:r>
            <w:r w:rsidRPr="000E6374">
              <w:t>я</w:t>
            </w:r>
            <w:r w:rsidRPr="000E6374">
              <w:t>тельн</w:t>
            </w:r>
            <w:r w:rsidRPr="000E6374">
              <w:t>о</w:t>
            </w:r>
            <w:r w:rsidRPr="000E6374">
              <w:t>сти»</w:t>
            </w:r>
          </w:p>
          <w:p w:rsidR="00DA2C0F" w:rsidRPr="000E6374" w:rsidRDefault="00DA2C0F" w:rsidP="007D331D"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</w:t>
            </w:r>
            <w:r w:rsidRPr="00D74F22">
              <w:lastRenderedPageBreak/>
              <w:t>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ОПД.11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Логика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ОПД.12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Мун</w:t>
            </w:r>
            <w:r w:rsidRPr="000E6374">
              <w:t>и</w:t>
            </w:r>
            <w:r w:rsidRPr="000E6374">
              <w:t>ципал</w:t>
            </w:r>
            <w:r w:rsidRPr="000E6374">
              <w:t>ь</w:t>
            </w:r>
            <w:r w:rsidRPr="000E6374">
              <w:t>ное пр</w:t>
            </w:r>
            <w:r w:rsidRPr="000E6374">
              <w:t>а</w:t>
            </w:r>
            <w:r w:rsidRPr="000E6374">
              <w:t>во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ОПД.13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Там</w:t>
            </w:r>
            <w:r w:rsidRPr="000E6374">
              <w:t>о</w:t>
            </w:r>
            <w:r w:rsidRPr="000E6374">
              <w:t>женное право</w:t>
            </w:r>
          </w:p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D74F22">
              <w:t xml:space="preserve">Оборудован со-гласно требовани-ям: столы - 15шт. </w:t>
            </w:r>
            <w:r w:rsidRPr="00D74F22">
              <w:lastRenderedPageBreak/>
              <w:t>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 xml:space="preserve">он, с. </w:t>
            </w:r>
            <w:r w:rsidRPr="007C1AB8">
              <w:lastRenderedPageBreak/>
              <w:t>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</w:t>
            </w:r>
            <w:r w:rsidRPr="007C1AB8">
              <w:lastRenderedPageBreak/>
              <w:t>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lastRenderedPageBreak/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</w:t>
            </w:r>
            <w:r w:rsidRPr="00AA3501">
              <w:lastRenderedPageBreak/>
              <w:t>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ОПД.14</w:t>
            </w:r>
          </w:p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Прав</w:t>
            </w:r>
            <w:r w:rsidRPr="000E6374">
              <w:t>о</w:t>
            </w:r>
            <w:r w:rsidRPr="000E6374">
              <w:t>охран</w:t>
            </w:r>
            <w:r w:rsidRPr="000E6374">
              <w:t>и</w:t>
            </w:r>
            <w:r w:rsidRPr="000E6374">
              <w:t>тельные и суде</w:t>
            </w:r>
            <w:r w:rsidRPr="000E6374">
              <w:t>б</w:t>
            </w:r>
            <w:r w:rsidRPr="000E6374">
              <w:t xml:space="preserve">ные </w:t>
            </w:r>
          </w:p>
          <w:p w:rsidR="00DA2C0F" w:rsidRPr="000E6374" w:rsidRDefault="00DA2C0F" w:rsidP="007D331D">
            <w:r w:rsidRPr="000E6374">
              <w:t>органы</w:t>
            </w:r>
          </w:p>
          <w:p w:rsidR="00DA2C0F" w:rsidRPr="000E6374" w:rsidRDefault="00DA2C0F" w:rsidP="007D331D"/>
          <w:p w:rsidR="00DA2C0F" w:rsidRPr="000E6374" w:rsidRDefault="00DA2C0F" w:rsidP="007D331D"/>
        </w:tc>
        <w:tc>
          <w:tcPr>
            <w:tcW w:w="2126" w:type="dxa"/>
            <w:shd w:val="clear" w:color="auto" w:fill="auto"/>
          </w:tcPr>
          <w:p w:rsidR="00DA2C0F" w:rsidRDefault="00DA2C0F" w:rsidP="007D331D">
            <w:pPr>
              <w:jc w:val="center"/>
            </w:pPr>
            <w:r w:rsidRPr="000E6374">
              <w:t>Каб. « Пр</w:t>
            </w:r>
            <w:r w:rsidRPr="000E6374">
              <w:t>а</w:t>
            </w:r>
            <w:r w:rsidRPr="000E6374">
              <w:t>вовых ди</w:t>
            </w:r>
            <w:r w:rsidRPr="000E6374">
              <w:t>с</w:t>
            </w:r>
            <w:r w:rsidRPr="000E6374">
              <w:t>циплин»</w:t>
            </w:r>
          </w:p>
          <w:p w:rsidR="00DA2C0F" w:rsidRPr="000E6374" w:rsidRDefault="00DA2C0F" w:rsidP="007D331D">
            <w:pPr>
              <w:jc w:val="center"/>
            </w:pP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5" w:type="dxa"/>
            <w:shd w:val="clear" w:color="auto" w:fill="auto"/>
          </w:tcPr>
          <w:p w:rsidR="00DA2C0F" w:rsidRPr="00BF2025" w:rsidRDefault="00DA2C0F" w:rsidP="007D331D">
            <w:r w:rsidRPr="00BF2025">
              <w:t>ПМ.00</w:t>
            </w:r>
          </w:p>
        </w:tc>
        <w:tc>
          <w:tcPr>
            <w:tcW w:w="9478" w:type="dxa"/>
            <w:gridSpan w:val="7"/>
            <w:shd w:val="clear" w:color="auto" w:fill="auto"/>
          </w:tcPr>
          <w:p w:rsidR="00DA2C0F" w:rsidRPr="00BF2025" w:rsidRDefault="00DA2C0F" w:rsidP="007D331D">
            <w:pPr>
              <w:rPr>
                <w:u w:val="single"/>
              </w:rPr>
            </w:pPr>
            <w:r w:rsidRPr="00BF2025">
              <w:t>Профессиональные м</w:t>
            </w:r>
            <w:r w:rsidRPr="00BF2025">
              <w:t>о</w:t>
            </w:r>
            <w:r w:rsidRPr="00BF2025">
              <w:t>дули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ПМ.01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Опер</w:t>
            </w:r>
            <w:r w:rsidRPr="000E6374">
              <w:t>а</w:t>
            </w:r>
            <w:r w:rsidRPr="000E6374">
              <w:t>тивно-служе</w:t>
            </w:r>
            <w:r w:rsidRPr="000E6374">
              <w:t>б</w:t>
            </w:r>
            <w:r w:rsidRPr="000E6374">
              <w:t>ная де</w:t>
            </w:r>
            <w:r w:rsidRPr="000E6374">
              <w:t>я</w:t>
            </w:r>
            <w:r w:rsidRPr="000E6374">
              <w:t>тел</w:t>
            </w:r>
            <w:r w:rsidRPr="000E6374">
              <w:t>ь</w:t>
            </w:r>
            <w:r w:rsidRPr="000E6374">
              <w:t>ность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огн</w:t>
            </w:r>
            <w:r w:rsidRPr="000E6374">
              <w:t>е</w:t>
            </w:r>
            <w:r w:rsidRPr="000E6374">
              <w:t>вой подготовки, К</w:t>
            </w:r>
            <w:r w:rsidRPr="000E6374">
              <w:t>а</w:t>
            </w:r>
            <w:r w:rsidRPr="000E6374">
              <w:t>бинет тактико-специальной по</w:t>
            </w:r>
            <w:r w:rsidRPr="000E6374">
              <w:t>д</w:t>
            </w:r>
            <w:r w:rsidRPr="000E6374">
              <w:t>готовки, К</w:t>
            </w:r>
            <w:r w:rsidRPr="000E6374">
              <w:t>а</w:t>
            </w:r>
            <w:r w:rsidRPr="000E6374">
              <w:t>бинет первой медици</w:t>
            </w:r>
            <w:r w:rsidRPr="000E6374">
              <w:t>н</w:t>
            </w:r>
            <w:r w:rsidRPr="000E6374">
              <w:t>ской помощи, спеч</w:t>
            </w:r>
            <w:r w:rsidRPr="000E6374">
              <w:t>е</w:t>
            </w:r>
            <w:r w:rsidRPr="000E6374">
              <w:t>ние</w:t>
            </w:r>
            <w:r>
              <w:t xml:space="preserve"> </w:t>
            </w:r>
            <w:r w:rsidRPr="000E6374">
              <w:t>Кабинет специальной те</w:t>
            </w:r>
            <w:r w:rsidRPr="000E6374">
              <w:t>х</w:t>
            </w:r>
            <w:r w:rsidRPr="000E6374">
              <w:t xml:space="preserve">ники </w:t>
            </w:r>
            <w:r w:rsidRPr="00D74F22">
              <w:t>Оборудован со-гласно треб</w:t>
            </w:r>
            <w:r w:rsidRPr="00D74F22">
              <w:t>о</w:t>
            </w:r>
            <w:r w:rsidRPr="00D74F22">
              <w:t>вани-ям: столы - 15шт. (ученич</w:t>
            </w:r>
            <w:r w:rsidRPr="00D74F22">
              <w:t>е</w:t>
            </w:r>
            <w:r w:rsidRPr="00D74F22">
              <w:t xml:space="preserve">ские), </w:t>
            </w:r>
            <w:r w:rsidRPr="00D74F22">
              <w:lastRenderedPageBreak/>
              <w:t>стулья - 30 шт., доска уче</w:t>
            </w:r>
            <w:r w:rsidRPr="00D74F22">
              <w:t>б</w:t>
            </w:r>
            <w:r w:rsidRPr="00D74F22">
              <w:t>ная – 1шт., уче</w:t>
            </w:r>
            <w:r w:rsidRPr="00D74F22">
              <w:t>б</w:t>
            </w:r>
            <w:r w:rsidRPr="00D74F22">
              <w:t>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МДК.01.01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Такт</w:t>
            </w:r>
            <w:r w:rsidRPr="000E6374">
              <w:t>и</w:t>
            </w:r>
            <w:r w:rsidRPr="000E6374">
              <w:t>ко-спец</w:t>
            </w:r>
            <w:r w:rsidRPr="000E6374">
              <w:t>и</w:t>
            </w:r>
            <w:r w:rsidRPr="000E6374">
              <w:t>альная подг</w:t>
            </w:r>
            <w:r w:rsidRPr="000E6374">
              <w:t>о</w:t>
            </w:r>
            <w:r w:rsidRPr="000E6374">
              <w:t>товка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спец</w:t>
            </w:r>
            <w:r w:rsidRPr="000E6374">
              <w:t>и</w:t>
            </w:r>
            <w:r w:rsidRPr="000E6374">
              <w:t>альной те</w:t>
            </w:r>
            <w:r w:rsidRPr="000E6374">
              <w:t>х</w:t>
            </w:r>
            <w:r w:rsidRPr="000E6374">
              <w:t xml:space="preserve">ники </w:t>
            </w: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МДК.01.02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Огневая подг</w:t>
            </w:r>
            <w:r w:rsidRPr="000E6374">
              <w:t>о</w:t>
            </w:r>
            <w:r w:rsidRPr="000E6374">
              <w:t>товка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спец</w:t>
            </w:r>
            <w:r w:rsidRPr="000E6374">
              <w:t>и</w:t>
            </w:r>
            <w:r w:rsidRPr="000E6374">
              <w:t>альной те</w:t>
            </w:r>
            <w:r w:rsidRPr="000E6374">
              <w:t>х</w:t>
            </w:r>
            <w:r w:rsidRPr="000E6374">
              <w:t xml:space="preserve">ники </w:t>
            </w:r>
            <w:r w:rsidRPr="00D74F22">
              <w:t xml:space="preserve"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</w:t>
            </w:r>
            <w:r w:rsidRPr="00D74F22">
              <w:lastRenderedPageBreak/>
              <w:t>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МДК.01.03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Начал</w:t>
            </w:r>
            <w:r w:rsidRPr="000E6374">
              <w:t>ь</w:t>
            </w:r>
            <w:r w:rsidRPr="000E6374">
              <w:t>ная профе</w:t>
            </w:r>
            <w:r w:rsidRPr="000E6374">
              <w:t>с</w:t>
            </w:r>
            <w:r w:rsidRPr="000E6374">
              <w:t>си</w:t>
            </w:r>
            <w:r w:rsidRPr="000E6374">
              <w:t>о</w:t>
            </w:r>
            <w:r w:rsidRPr="000E6374">
              <w:t>нальная подг</w:t>
            </w:r>
            <w:r w:rsidRPr="000E6374">
              <w:t>о</w:t>
            </w:r>
            <w:r w:rsidRPr="000E6374">
              <w:t>товка и введ</w:t>
            </w:r>
            <w:r w:rsidRPr="000E6374">
              <w:t>е</w:t>
            </w:r>
            <w:r w:rsidRPr="000E6374">
              <w:t>ние в спец</w:t>
            </w:r>
            <w:r w:rsidRPr="000E6374">
              <w:t>и</w:t>
            </w:r>
            <w:r w:rsidRPr="000E6374">
              <w:t>альность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спец</w:t>
            </w:r>
            <w:r w:rsidRPr="000E6374">
              <w:t>и</w:t>
            </w:r>
            <w:r w:rsidRPr="000E6374">
              <w:t>альной те</w:t>
            </w:r>
            <w:r w:rsidRPr="000E6374">
              <w:t>х</w:t>
            </w:r>
            <w:r w:rsidRPr="000E6374">
              <w:t xml:space="preserve">ники </w:t>
            </w: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МДК.01.04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Спец</w:t>
            </w:r>
            <w:r w:rsidRPr="000E6374">
              <w:t>и</w:t>
            </w:r>
            <w:r w:rsidRPr="000E6374">
              <w:t>альная техн</w:t>
            </w:r>
            <w:r w:rsidRPr="000E6374">
              <w:t>и</w:t>
            </w:r>
            <w:r w:rsidRPr="000E6374">
              <w:t>ка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спец</w:t>
            </w:r>
            <w:r w:rsidRPr="000E6374">
              <w:t>и</w:t>
            </w:r>
            <w:r w:rsidRPr="000E6374">
              <w:t>альной те</w:t>
            </w:r>
            <w:r w:rsidRPr="000E6374">
              <w:t>х</w:t>
            </w:r>
            <w:r w:rsidRPr="000E6374">
              <w:t xml:space="preserve">ники </w:t>
            </w:r>
            <w:r w:rsidRPr="00D74F22">
              <w:t>Оборудован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МДК.01.05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Дел</w:t>
            </w:r>
            <w:r w:rsidRPr="000E6374">
              <w:t>о</w:t>
            </w:r>
            <w:r w:rsidRPr="000E6374">
              <w:t>прои</w:t>
            </w:r>
            <w:r w:rsidRPr="000E6374">
              <w:t>з</w:t>
            </w:r>
            <w:r w:rsidRPr="000E6374">
              <w:t>водство и режим секре</w:t>
            </w:r>
            <w:r w:rsidRPr="000E6374">
              <w:t>т</w:t>
            </w:r>
            <w:r w:rsidRPr="000E6374">
              <w:t>ности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спец</w:t>
            </w:r>
            <w:r w:rsidRPr="000E6374">
              <w:t>и</w:t>
            </w:r>
            <w:r w:rsidRPr="000E6374">
              <w:t>альной те</w:t>
            </w:r>
            <w:r w:rsidRPr="000E6374">
              <w:t>х</w:t>
            </w:r>
            <w:r w:rsidRPr="000E6374">
              <w:t xml:space="preserve">ники </w:t>
            </w:r>
            <w:r w:rsidRPr="00D74F22">
              <w:t xml:space="preserve">Оборудован со-гласно требовани-ям: столы - 15шт. </w:t>
            </w:r>
            <w:r w:rsidRPr="00D74F22">
              <w:lastRenderedPageBreak/>
              <w:t>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</w:t>
            </w:r>
            <w:r w:rsidRPr="007C1AB8">
              <w:lastRenderedPageBreak/>
              <w:t>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 xml:space="preserve">ции  права  </w:t>
            </w:r>
            <w:r w:rsidRPr="007C1AB8">
              <w:lastRenderedPageBreak/>
              <w:t>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lastRenderedPageBreak/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 xml:space="preserve">ние   № 48.20.04.000.М.000728.05  от  </w:t>
            </w:r>
            <w:r w:rsidRPr="00AA3501">
              <w:lastRenderedPageBreak/>
              <w:t>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lastRenderedPageBreak/>
              <w:t>ПМ.02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Орган</w:t>
            </w:r>
            <w:r w:rsidRPr="000E6374">
              <w:t>и</w:t>
            </w:r>
            <w:r w:rsidRPr="000E6374">
              <w:t>зацио</w:t>
            </w:r>
            <w:r w:rsidRPr="000E6374">
              <w:t>н</w:t>
            </w:r>
            <w:r w:rsidRPr="000E6374">
              <w:t xml:space="preserve">но- </w:t>
            </w:r>
          </w:p>
          <w:p w:rsidR="00DA2C0F" w:rsidRPr="000E6374" w:rsidRDefault="00DA2C0F" w:rsidP="007D331D">
            <w:r w:rsidRPr="000E6374">
              <w:t>Упра</w:t>
            </w:r>
            <w:r w:rsidRPr="000E6374">
              <w:t>в</w:t>
            </w:r>
            <w:r w:rsidRPr="000E6374">
              <w:t>ленч</w:t>
            </w:r>
            <w:r w:rsidRPr="000E6374">
              <w:t>е</w:t>
            </w:r>
            <w:r w:rsidRPr="000E6374">
              <w:t xml:space="preserve">ская </w:t>
            </w:r>
          </w:p>
          <w:p w:rsidR="00DA2C0F" w:rsidRPr="000E6374" w:rsidRDefault="00DA2C0F" w:rsidP="007D331D">
            <w:r w:rsidRPr="000E6374">
              <w:t>деятел</w:t>
            </w:r>
            <w:r w:rsidRPr="000E6374">
              <w:t>ь</w:t>
            </w:r>
            <w:r w:rsidRPr="000E6374">
              <w:t>ность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прав</w:t>
            </w:r>
            <w:r w:rsidRPr="000E6374">
              <w:t>о</w:t>
            </w:r>
            <w:r w:rsidRPr="000E6374">
              <w:t xml:space="preserve">вых дисциплин </w:t>
            </w:r>
            <w:r w:rsidRPr="00D74F22">
              <w:t>Об</w:t>
            </w:r>
            <w:r w:rsidRPr="00D74F22">
              <w:t>о</w:t>
            </w:r>
            <w:r w:rsidRPr="00D74F22">
              <w:t>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  <w:tr w:rsidR="00DA2C0F" w:rsidRPr="000E6374" w:rsidTr="007D331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auto"/>
          </w:tcPr>
          <w:p w:rsidR="00DA2C0F" w:rsidRPr="000E6374" w:rsidRDefault="00DA2C0F" w:rsidP="007D331D">
            <w:r w:rsidRPr="000E6374">
              <w:t>МДК.02.01</w:t>
            </w:r>
          </w:p>
        </w:tc>
        <w:tc>
          <w:tcPr>
            <w:tcW w:w="1134" w:type="dxa"/>
            <w:shd w:val="clear" w:color="auto" w:fill="auto"/>
          </w:tcPr>
          <w:p w:rsidR="00DA2C0F" w:rsidRPr="000E6374" w:rsidRDefault="00DA2C0F" w:rsidP="007D331D">
            <w:r w:rsidRPr="000E6374">
              <w:t>Основы упра</w:t>
            </w:r>
            <w:r w:rsidRPr="000E6374">
              <w:t>в</w:t>
            </w:r>
            <w:r w:rsidRPr="000E6374">
              <w:t>ления в прав</w:t>
            </w:r>
            <w:r w:rsidRPr="000E6374">
              <w:t>о</w:t>
            </w:r>
            <w:r w:rsidRPr="000E6374">
              <w:t>охран</w:t>
            </w:r>
            <w:r w:rsidRPr="000E6374">
              <w:t>и</w:t>
            </w:r>
            <w:r w:rsidRPr="000E6374">
              <w:t>тельных органах</w:t>
            </w:r>
          </w:p>
        </w:tc>
        <w:tc>
          <w:tcPr>
            <w:tcW w:w="2126" w:type="dxa"/>
            <w:shd w:val="clear" w:color="auto" w:fill="auto"/>
          </w:tcPr>
          <w:p w:rsidR="00DA2C0F" w:rsidRPr="000E6374" w:rsidRDefault="00DA2C0F" w:rsidP="007D331D">
            <w:pPr>
              <w:jc w:val="center"/>
            </w:pPr>
            <w:r w:rsidRPr="000E6374">
              <w:t>Кабинет прав</w:t>
            </w:r>
            <w:r w:rsidRPr="000E6374">
              <w:t>о</w:t>
            </w:r>
            <w:r w:rsidRPr="000E6374">
              <w:t xml:space="preserve">вых дисциплин </w:t>
            </w:r>
            <w:r w:rsidRPr="00D74F22">
              <w:t>Об</w:t>
            </w:r>
            <w:r w:rsidRPr="00D74F22">
              <w:t>о</w:t>
            </w:r>
            <w:r w:rsidRPr="00D74F22">
              <w:t>рудован со-гласно требовани-ям: столы - 15шт. (ученические), стулья - 30 шт., доска учебная – 1шт., учебники, компьютер с про-граммным обес-печением для применения соот-ветствующих обучающих мате-риалов.  Проектор с экраном( 1 ком-</w:t>
            </w:r>
            <w:r w:rsidRPr="00D74F22">
              <w:lastRenderedPageBreak/>
              <w:t>плект).,демонстрационные  коллек-ции( 1 комплект).</w:t>
            </w:r>
          </w:p>
        </w:tc>
        <w:tc>
          <w:tcPr>
            <w:tcW w:w="1701" w:type="dxa"/>
            <w:shd w:val="clear" w:color="auto" w:fill="auto"/>
          </w:tcPr>
          <w:p w:rsidR="00DA2C0F" w:rsidRPr="007C1AB8" w:rsidRDefault="00DA2C0F" w:rsidP="007D331D">
            <w:r w:rsidRPr="007C1AB8">
              <w:lastRenderedPageBreak/>
              <w:t>399281, Л</w:t>
            </w:r>
            <w:r w:rsidRPr="007C1AB8">
              <w:t>и</w:t>
            </w:r>
            <w:r w:rsidRPr="007C1AB8">
              <w:t>пецкая о</w:t>
            </w:r>
            <w:r w:rsidRPr="007C1AB8">
              <w:t>б</w:t>
            </w:r>
            <w:r w:rsidRPr="007C1AB8">
              <w:t>ласть, Хл</w:t>
            </w:r>
            <w:r w:rsidRPr="007C1AB8">
              <w:t>е</w:t>
            </w:r>
            <w:r w:rsidRPr="007C1AB8">
              <w:t>венский ра</w:t>
            </w:r>
            <w:r w:rsidRPr="007C1AB8">
              <w:t>й</w:t>
            </w:r>
            <w:r w:rsidRPr="007C1AB8">
              <w:t>он, с. Конь-Колодезь, ул. Берёзовая а</w:t>
            </w:r>
            <w:r w:rsidRPr="007C1AB8">
              <w:t>л</w:t>
            </w:r>
            <w:r w:rsidRPr="007C1AB8">
              <w:t>лея, дом 74</w:t>
            </w:r>
          </w:p>
        </w:tc>
        <w:tc>
          <w:tcPr>
            <w:tcW w:w="1134" w:type="dxa"/>
            <w:shd w:val="clear" w:color="auto" w:fill="auto"/>
          </w:tcPr>
          <w:p w:rsidR="00DA2C0F" w:rsidRPr="007C1AB8" w:rsidRDefault="00DA2C0F" w:rsidP="007D331D">
            <w:r w:rsidRPr="007C1AB8">
              <w:t>Опер</w:t>
            </w:r>
            <w:r w:rsidRPr="007C1AB8">
              <w:t>а</w:t>
            </w:r>
            <w:r w:rsidRPr="007C1AB8">
              <w:t>тивное упра</w:t>
            </w:r>
            <w:r w:rsidRPr="007C1AB8">
              <w:t>в</w:t>
            </w:r>
            <w:r w:rsidRPr="007C1AB8">
              <w:t>ление</w:t>
            </w:r>
          </w:p>
        </w:tc>
        <w:tc>
          <w:tcPr>
            <w:tcW w:w="1417" w:type="dxa"/>
            <w:shd w:val="clear" w:color="auto" w:fill="auto"/>
          </w:tcPr>
          <w:p w:rsidR="00DA2C0F" w:rsidRDefault="00DA2C0F" w:rsidP="007D331D">
            <w:r w:rsidRPr="007C1AB8">
              <w:t>Свидетел</w:t>
            </w:r>
            <w:r w:rsidRPr="007C1AB8">
              <w:t>ь</w:t>
            </w:r>
            <w:r w:rsidRPr="007C1AB8">
              <w:t>ство  о  госуда</w:t>
            </w:r>
            <w:r w:rsidRPr="007C1AB8">
              <w:t>р</w:t>
            </w:r>
            <w:r w:rsidRPr="007C1AB8">
              <w:t>ственной  регистр</w:t>
            </w:r>
            <w:r w:rsidRPr="007C1AB8">
              <w:t>а</w:t>
            </w:r>
            <w:r w:rsidRPr="007C1AB8">
              <w:t>ции  права  серия 48 АГ № 090717   от 30.03.12г. бессрочно.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DA2C0F" w:rsidRDefault="00DA2C0F" w:rsidP="007D331D">
            <w:r w:rsidRPr="00AA3501">
              <w:t>Санитарно- эп</w:t>
            </w:r>
            <w:r w:rsidRPr="00AA3501">
              <w:t>и</w:t>
            </w:r>
            <w:r w:rsidRPr="00AA3501">
              <w:t>демиологич</w:t>
            </w:r>
            <w:r w:rsidRPr="00AA3501">
              <w:t>е</w:t>
            </w:r>
            <w:r w:rsidRPr="00AA3501">
              <w:t>ское   заключ</w:t>
            </w:r>
            <w:r w:rsidRPr="00AA3501">
              <w:t>е</w:t>
            </w:r>
            <w:r w:rsidRPr="00AA3501">
              <w:t>ние   № 48.20.04.000.М.000728.05  от  06.05.2009г.  З</w:t>
            </w:r>
            <w:r w:rsidRPr="00AA3501">
              <w:t>а</w:t>
            </w:r>
            <w:r w:rsidRPr="00AA3501">
              <w:t>ключение № 312 от 16 д</w:t>
            </w:r>
            <w:r w:rsidRPr="00AA3501">
              <w:t>е</w:t>
            </w:r>
            <w:r w:rsidRPr="00AA3501">
              <w:t>кабря 2014 года , в</w:t>
            </w:r>
            <w:r w:rsidRPr="00AA3501">
              <w:t>ы</w:t>
            </w:r>
            <w:r w:rsidRPr="00AA3501">
              <w:t>дано ГУ МЧС России по Л</w:t>
            </w:r>
            <w:r w:rsidRPr="00AA3501">
              <w:t>и</w:t>
            </w:r>
            <w:r w:rsidRPr="00AA3501">
              <w:t>пецкой обл</w:t>
            </w:r>
            <w:r w:rsidRPr="00AA3501">
              <w:t>а</w:t>
            </w:r>
            <w:r w:rsidRPr="00AA3501">
              <w:t>сти</w:t>
            </w:r>
          </w:p>
        </w:tc>
      </w:tr>
    </w:tbl>
    <w:p w:rsidR="00977DC6" w:rsidRDefault="00977DC6">
      <w:bookmarkStart w:id="0" w:name="_GoBack"/>
      <w:bookmarkEnd w:id="0"/>
    </w:p>
    <w:sectPr w:rsidR="0097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4CC620F"/>
    <w:multiLevelType w:val="hybridMultilevel"/>
    <w:tmpl w:val="358A7706"/>
    <w:lvl w:ilvl="0" w:tplc="BF1AF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F0EF9D8">
      <w:numFmt w:val="none"/>
      <w:lvlText w:val=""/>
      <w:lvlJc w:val="left"/>
      <w:pPr>
        <w:tabs>
          <w:tab w:val="num" w:pos="360"/>
        </w:tabs>
      </w:pPr>
    </w:lvl>
    <w:lvl w:ilvl="2" w:tplc="5DC6E2E0">
      <w:numFmt w:val="none"/>
      <w:lvlText w:val=""/>
      <w:lvlJc w:val="left"/>
      <w:pPr>
        <w:tabs>
          <w:tab w:val="num" w:pos="360"/>
        </w:tabs>
      </w:pPr>
    </w:lvl>
    <w:lvl w:ilvl="3" w:tplc="3DE4B972">
      <w:numFmt w:val="none"/>
      <w:lvlText w:val=""/>
      <w:lvlJc w:val="left"/>
      <w:pPr>
        <w:tabs>
          <w:tab w:val="num" w:pos="360"/>
        </w:tabs>
      </w:pPr>
    </w:lvl>
    <w:lvl w:ilvl="4" w:tplc="C352D220">
      <w:numFmt w:val="none"/>
      <w:lvlText w:val=""/>
      <w:lvlJc w:val="left"/>
      <w:pPr>
        <w:tabs>
          <w:tab w:val="num" w:pos="360"/>
        </w:tabs>
      </w:pPr>
    </w:lvl>
    <w:lvl w:ilvl="5" w:tplc="BD3C267E">
      <w:numFmt w:val="none"/>
      <w:lvlText w:val=""/>
      <w:lvlJc w:val="left"/>
      <w:pPr>
        <w:tabs>
          <w:tab w:val="num" w:pos="360"/>
        </w:tabs>
      </w:pPr>
    </w:lvl>
    <w:lvl w:ilvl="6" w:tplc="00727C8E">
      <w:numFmt w:val="none"/>
      <w:lvlText w:val=""/>
      <w:lvlJc w:val="left"/>
      <w:pPr>
        <w:tabs>
          <w:tab w:val="num" w:pos="360"/>
        </w:tabs>
      </w:pPr>
    </w:lvl>
    <w:lvl w:ilvl="7" w:tplc="B1EE7172">
      <w:numFmt w:val="none"/>
      <w:lvlText w:val=""/>
      <w:lvlJc w:val="left"/>
      <w:pPr>
        <w:tabs>
          <w:tab w:val="num" w:pos="360"/>
        </w:tabs>
      </w:pPr>
    </w:lvl>
    <w:lvl w:ilvl="8" w:tplc="C512C6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DC16AC"/>
    <w:multiLevelType w:val="hybridMultilevel"/>
    <w:tmpl w:val="F91C6CAC"/>
    <w:lvl w:ilvl="0" w:tplc="FFFFFFFF">
      <w:start w:val="1"/>
      <w:numFmt w:val="bullet"/>
      <w:pStyle w:val="BodyTex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68B3C18"/>
    <w:multiLevelType w:val="hybridMultilevel"/>
    <w:tmpl w:val="5508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1350"/>
    <w:multiLevelType w:val="singleLevel"/>
    <w:tmpl w:val="B81E1066"/>
    <w:lvl w:ilvl="0">
      <w:start w:val="1"/>
      <w:numFmt w:val="bullet"/>
      <w:pStyle w:val="F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193FC9"/>
    <w:multiLevelType w:val="multilevel"/>
    <w:tmpl w:val="841A802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4">
    <w:nsid w:val="5C9F13FB"/>
    <w:multiLevelType w:val="hybridMultilevel"/>
    <w:tmpl w:val="4D0C58E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0F"/>
    <w:rsid w:val="00977DC6"/>
    <w:rsid w:val="00D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B37F-70CA-4333-9757-6D006CB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2C0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A2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2C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A2C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2C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2C0F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"/>
    <w:next w:val="a"/>
    <w:link w:val="80"/>
    <w:qFormat/>
    <w:rsid w:val="00DA2C0F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A2C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2C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2C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2C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2C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C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2C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2C0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DA2C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DA2C0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DA2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2C0F"/>
  </w:style>
  <w:style w:type="paragraph" w:styleId="a6">
    <w:name w:val="Block Text"/>
    <w:basedOn w:val="a"/>
    <w:rsid w:val="00DA2C0F"/>
    <w:pPr>
      <w:ind w:left="284" w:right="-1050"/>
      <w:jc w:val="both"/>
    </w:pPr>
    <w:rPr>
      <w:szCs w:val="20"/>
    </w:rPr>
  </w:style>
  <w:style w:type="paragraph" w:styleId="a7">
    <w:name w:val="footnote text"/>
    <w:basedOn w:val="a"/>
    <w:link w:val="a8"/>
    <w:rsid w:val="00DA2C0F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A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A2C0F"/>
    <w:rPr>
      <w:vertAlign w:val="superscript"/>
    </w:rPr>
  </w:style>
  <w:style w:type="paragraph" w:customStyle="1" w:styleId="BodyText">
    <w:name w:val="Body Text"/>
    <w:basedOn w:val="a"/>
    <w:rsid w:val="00DA2C0F"/>
    <w:pPr>
      <w:widowControl w:val="0"/>
      <w:numPr>
        <w:numId w:val="1"/>
      </w:numPr>
      <w:tabs>
        <w:tab w:val="clear" w:pos="420"/>
      </w:tabs>
      <w:ind w:left="0" w:right="271" w:firstLine="0"/>
      <w:jc w:val="both"/>
    </w:pPr>
    <w:rPr>
      <w:snapToGrid w:val="0"/>
      <w:szCs w:val="20"/>
    </w:rPr>
  </w:style>
  <w:style w:type="paragraph" w:styleId="aa">
    <w:name w:val="Body Text Indent"/>
    <w:basedOn w:val="a"/>
    <w:link w:val="ab"/>
    <w:rsid w:val="00DA2C0F"/>
    <w:pPr>
      <w:ind w:left="-360" w:firstLine="706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A2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DA2C0F"/>
    <w:pPr>
      <w:ind w:right="-381"/>
      <w:jc w:val="both"/>
    </w:pPr>
    <w:rPr>
      <w:b/>
      <w:szCs w:val="20"/>
    </w:rPr>
  </w:style>
  <w:style w:type="table" w:styleId="ad">
    <w:name w:val="Table Grid"/>
    <w:basedOn w:val="a1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DA2C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2C0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A2C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2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A2C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A2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A2C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2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Indent"/>
    <w:basedOn w:val="a"/>
    <w:rsid w:val="00DA2C0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"/>
    <w:rsid w:val="00DA2C0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"/>
    <w:rsid w:val="00DA2C0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3">
    <w:name w:val="List Bullet 3"/>
    <w:basedOn w:val="a"/>
    <w:autoRedefine/>
    <w:rsid w:val="00DA2C0F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"/>
    <w:rsid w:val="00DA2C0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DA2C0F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итата1"/>
    <w:basedOn w:val="a"/>
    <w:rsid w:val="00DA2C0F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"/>
    <w:rsid w:val="00DA2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A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A2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rsid w:val="00DA2C0F"/>
  </w:style>
  <w:style w:type="paragraph" w:styleId="af3">
    <w:name w:val="header"/>
    <w:basedOn w:val="a"/>
    <w:link w:val="af2"/>
    <w:rsid w:val="00DA2C0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A2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DA2C0F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DA2C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link w:val="af7"/>
    <w:rsid w:val="00DA2C0F"/>
    <w:rPr>
      <w:sz w:val="28"/>
    </w:rPr>
  </w:style>
  <w:style w:type="paragraph" w:styleId="af7">
    <w:name w:val="Body Text"/>
    <w:basedOn w:val="a"/>
    <w:link w:val="af6"/>
    <w:rsid w:val="00DA2C0F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A2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DA2C0F"/>
    <w:rPr>
      <w:rFonts w:ascii="Courier New" w:hAnsi="Courier New"/>
    </w:rPr>
  </w:style>
  <w:style w:type="paragraph" w:styleId="HTML0">
    <w:name w:val="HTML Preformatted"/>
    <w:basedOn w:val="a"/>
    <w:link w:val="HTML"/>
    <w:rsid w:val="00DA2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A2C0F"/>
    <w:rPr>
      <w:rFonts w:ascii="Consolas" w:eastAsia="Times New Roman" w:hAnsi="Consolas" w:cs="Consolas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DA2C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0"/>
    <w:link w:val="af8"/>
    <w:rsid w:val="00DA2C0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3 Знак"/>
    <w:link w:val="35"/>
    <w:rsid w:val="00DA2C0F"/>
    <w:rPr>
      <w:sz w:val="16"/>
      <w:szCs w:val="16"/>
    </w:rPr>
  </w:style>
  <w:style w:type="paragraph" w:styleId="35">
    <w:name w:val="Body Text 3"/>
    <w:basedOn w:val="a"/>
    <w:link w:val="34"/>
    <w:rsid w:val="00DA2C0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rsid w:val="00DA2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DA2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DA2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DA2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DA2C0F"/>
    <w:pPr>
      <w:widowControl w:val="0"/>
      <w:numPr>
        <w:numId w:val="5"/>
      </w:numPr>
      <w:tabs>
        <w:tab w:val="clear" w:pos="360"/>
      </w:tabs>
      <w:autoSpaceDE w:val="0"/>
      <w:autoSpaceDN w:val="0"/>
      <w:adjustRightInd w:val="0"/>
      <w:spacing w:after="0" w:line="380" w:lineRule="auto"/>
      <w:ind w:left="520" w:right="7200" w:firstLine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a">
    <w:name w:val="Столбик"/>
    <w:basedOn w:val="a"/>
    <w:rsid w:val="00DA2C0F"/>
    <w:pPr>
      <w:numPr>
        <w:numId w:val="5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DA2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A2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A2C0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 Знак"/>
    <w:basedOn w:val="a"/>
    <w:rsid w:val="00DA2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1"/>
    <w:basedOn w:val="a"/>
    <w:rsid w:val="00DA2C0F"/>
    <w:pPr>
      <w:jc w:val="both"/>
    </w:pPr>
  </w:style>
  <w:style w:type="paragraph" w:customStyle="1" w:styleId="27">
    <w:name w:val="Стиль2"/>
    <w:basedOn w:val="1"/>
    <w:rsid w:val="00DA2C0F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Normal">
    <w:name w:val="Normal"/>
    <w:rsid w:val="00DA2C0F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6">
    <w:name w:val="Стиль3"/>
    <w:basedOn w:val="afa"/>
    <w:next w:val="a"/>
    <w:rsid w:val="00DA2C0F"/>
    <w:pPr>
      <w:keepNext/>
      <w:keepLines/>
      <w:numPr>
        <w:numId w:val="2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fa"/>
    <w:rsid w:val="00DA2C0F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"/>
    <w:rsid w:val="00DA2C0F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DA2C0F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c">
    <w:name w:val="Normal (Web)"/>
    <w:basedOn w:val="a"/>
    <w:uiPriority w:val="99"/>
    <w:rsid w:val="00DA2C0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A2C0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 Знак1"/>
    <w:basedOn w:val="a"/>
    <w:rsid w:val="00DA2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Paragraph"/>
    <w:basedOn w:val="a"/>
    <w:uiPriority w:val="99"/>
    <w:qFormat/>
    <w:rsid w:val="00DA2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DA2C0F"/>
    <w:pPr>
      <w:widowControl w:val="0"/>
      <w:autoSpaceDE w:val="0"/>
      <w:autoSpaceDN w:val="0"/>
      <w:adjustRightInd w:val="0"/>
      <w:spacing w:line="264" w:lineRule="exact"/>
      <w:ind w:firstLine="552"/>
      <w:jc w:val="both"/>
    </w:pPr>
  </w:style>
  <w:style w:type="character" w:customStyle="1" w:styleId="FontStyle15">
    <w:name w:val="Font Style15"/>
    <w:uiPriority w:val="99"/>
    <w:rsid w:val="00DA2C0F"/>
    <w:rPr>
      <w:rFonts w:ascii="Times New Roman" w:hAnsi="Times New Roman" w:cs="Times New Roman"/>
      <w:sz w:val="22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DA2C0F"/>
  </w:style>
  <w:style w:type="paragraph" w:customStyle="1" w:styleId="18">
    <w:name w:val="Основной текст1"/>
    <w:basedOn w:val="a"/>
    <w:link w:val="afe"/>
    <w:rsid w:val="00DA2C0F"/>
    <w:pPr>
      <w:widowControl w:val="0"/>
      <w:ind w:right="271"/>
      <w:jc w:val="both"/>
    </w:pPr>
    <w:rPr>
      <w:snapToGrid w:val="0"/>
      <w:szCs w:val="20"/>
    </w:rPr>
  </w:style>
  <w:style w:type="table" w:customStyle="1" w:styleId="19">
    <w:name w:val="Сетка таблицы1"/>
    <w:basedOn w:val="a1"/>
    <w:next w:val="ad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rsid w:val="00DA2C0F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b">
    <w:name w:val="Знак1"/>
    <w:basedOn w:val="a"/>
    <w:rsid w:val="00DA2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A2C0F"/>
  </w:style>
  <w:style w:type="numbering" w:customStyle="1" w:styleId="29">
    <w:name w:val="Нет списка2"/>
    <w:next w:val="a2"/>
    <w:uiPriority w:val="99"/>
    <w:semiHidden/>
    <w:unhideWhenUsed/>
    <w:rsid w:val="00DA2C0F"/>
  </w:style>
  <w:style w:type="numbering" w:customStyle="1" w:styleId="110">
    <w:name w:val="Нет списка11"/>
    <w:next w:val="a2"/>
    <w:semiHidden/>
    <w:rsid w:val="00DA2C0F"/>
  </w:style>
  <w:style w:type="table" w:customStyle="1" w:styleId="2a">
    <w:name w:val="Сетка таблицы2"/>
    <w:basedOn w:val="a1"/>
    <w:next w:val="ad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A2C0F"/>
  </w:style>
  <w:style w:type="table" w:customStyle="1" w:styleId="112">
    <w:name w:val="Сетка таблицы11"/>
    <w:basedOn w:val="a1"/>
    <w:next w:val="ad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DA2C0F"/>
  </w:style>
  <w:style w:type="numbering" w:customStyle="1" w:styleId="120">
    <w:name w:val="Нет списка12"/>
    <w:next w:val="a2"/>
    <w:semiHidden/>
    <w:rsid w:val="00DA2C0F"/>
  </w:style>
  <w:style w:type="table" w:customStyle="1" w:styleId="38">
    <w:name w:val="Сетка таблицы3"/>
    <w:basedOn w:val="a1"/>
    <w:next w:val="ad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A2C0F"/>
  </w:style>
  <w:style w:type="table" w:customStyle="1" w:styleId="121">
    <w:name w:val="Сетка таблицы12"/>
    <w:basedOn w:val="a1"/>
    <w:next w:val="ad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A2C0F"/>
  </w:style>
  <w:style w:type="numbering" w:customStyle="1" w:styleId="1111">
    <w:name w:val="Нет списка1111"/>
    <w:next w:val="a2"/>
    <w:semiHidden/>
    <w:rsid w:val="00DA2C0F"/>
  </w:style>
  <w:style w:type="table" w:customStyle="1" w:styleId="211">
    <w:name w:val="Сетка таблицы21"/>
    <w:basedOn w:val="a1"/>
    <w:next w:val="ad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A2C0F"/>
  </w:style>
  <w:style w:type="table" w:customStyle="1" w:styleId="1110">
    <w:name w:val="Сетка таблицы111"/>
    <w:basedOn w:val="a1"/>
    <w:next w:val="ad"/>
    <w:rsid w:val="00DA2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rsid w:val="00DA2C0F"/>
    <w:rPr>
      <w:color w:val="0000FF"/>
      <w:u w:val="single"/>
    </w:rPr>
  </w:style>
  <w:style w:type="numbering" w:customStyle="1" w:styleId="43">
    <w:name w:val="Нет списка4"/>
    <w:next w:val="a2"/>
    <w:uiPriority w:val="99"/>
    <w:semiHidden/>
    <w:unhideWhenUsed/>
    <w:rsid w:val="00DA2C0F"/>
  </w:style>
  <w:style w:type="paragraph" w:customStyle="1" w:styleId="c3">
    <w:name w:val="c3"/>
    <w:basedOn w:val="a"/>
    <w:rsid w:val="00DA2C0F"/>
    <w:pPr>
      <w:spacing w:before="100" w:beforeAutospacing="1" w:after="100" w:afterAutospacing="1"/>
    </w:pPr>
  </w:style>
  <w:style w:type="character" w:customStyle="1" w:styleId="c2">
    <w:name w:val="c2"/>
    <w:rsid w:val="00DA2C0F"/>
  </w:style>
  <w:style w:type="numbering" w:customStyle="1" w:styleId="51">
    <w:name w:val="Нет списка5"/>
    <w:next w:val="a2"/>
    <w:uiPriority w:val="99"/>
    <w:semiHidden/>
    <w:unhideWhenUsed/>
    <w:rsid w:val="00DA2C0F"/>
  </w:style>
  <w:style w:type="character" w:customStyle="1" w:styleId="WW8Num9z0">
    <w:name w:val="WW8Num9z0"/>
    <w:rsid w:val="00DA2C0F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1z0">
    <w:name w:val="WW8Num11z0"/>
    <w:rsid w:val="00DA2C0F"/>
    <w:rPr>
      <w:rFonts w:ascii="Symbol" w:hAnsi="Symbol" w:cs="Symbol"/>
    </w:rPr>
  </w:style>
  <w:style w:type="character" w:customStyle="1" w:styleId="WW8Num11z1">
    <w:name w:val="WW8Num11z1"/>
    <w:rsid w:val="00DA2C0F"/>
    <w:rPr>
      <w:rFonts w:ascii="Courier New" w:hAnsi="Courier New" w:cs="Courier New"/>
    </w:rPr>
  </w:style>
  <w:style w:type="character" w:customStyle="1" w:styleId="WW8Num11z2">
    <w:name w:val="WW8Num11z2"/>
    <w:rsid w:val="00DA2C0F"/>
    <w:rPr>
      <w:rFonts w:ascii="Wingdings" w:hAnsi="Wingdings" w:cs="Wingdings"/>
    </w:rPr>
  </w:style>
  <w:style w:type="character" w:customStyle="1" w:styleId="WW8Num13z0">
    <w:name w:val="WW8Num13z0"/>
    <w:rsid w:val="00DA2C0F"/>
    <w:rPr>
      <w:color w:val="auto"/>
    </w:rPr>
  </w:style>
  <w:style w:type="character" w:customStyle="1" w:styleId="WW8Num15z0">
    <w:name w:val="WW8Num15z0"/>
    <w:rsid w:val="00DA2C0F"/>
    <w:rPr>
      <w:b w:val="0"/>
      <w:color w:val="auto"/>
    </w:rPr>
  </w:style>
  <w:style w:type="character" w:customStyle="1" w:styleId="WW8Num17z0">
    <w:name w:val="WW8Num17z0"/>
    <w:rsid w:val="00DA2C0F"/>
    <w:rPr>
      <w:rFonts w:ascii="Symbol" w:hAnsi="Symbol" w:cs="Symbol"/>
    </w:rPr>
  </w:style>
  <w:style w:type="character" w:customStyle="1" w:styleId="WW8Num18z0">
    <w:name w:val="WW8Num18z0"/>
    <w:rsid w:val="00DA2C0F"/>
    <w:rPr>
      <w:rFonts w:ascii="Symbol" w:hAnsi="Symbol" w:cs="Symbol"/>
      <w:color w:val="auto"/>
    </w:rPr>
  </w:style>
  <w:style w:type="character" w:customStyle="1" w:styleId="WW8Num18z1">
    <w:name w:val="WW8Num18z1"/>
    <w:rsid w:val="00DA2C0F"/>
    <w:rPr>
      <w:rFonts w:ascii="Courier New" w:hAnsi="Courier New" w:cs="Courier New"/>
    </w:rPr>
  </w:style>
  <w:style w:type="character" w:customStyle="1" w:styleId="WW8Num18z2">
    <w:name w:val="WW8Num18z2"/>
    <w:rsid w:val="00DA2C0F"/>
    <w:rPr>
      <w:rFonts w:ascii="Wingdings" w:hAnsi="Wingdings" w:cs="Wingdings"/>
    </w:rPr>
  </w:style>
  <w:style w:type="character" w:customStyle="1" w:styleId="WW8Num18z3">
    <w:name w:val="WW8Num18z3"/>
    <w:rsid w:val="00DA2C0F"/>
    <w:rPr>
      <w:rFonts w:ascii="Symbol" w:hAnsi="Symbol" w:cs="Symbol"/>
    </w:rPr>
  </w:style>
  <w:style w:type="character" w:customStyle="1" w:styleId="WW8Num23z0">
    <w:name w:val="WW8Num23z0"/>
    <w:rsid w:val="00DA2C0F"/>
    <w:rPr>
      <w:rFonts w:ascii="Symbol" w:hAnsi="Symbol" w:cs="Symbol"/>
    </w:rPr>
  </w:style>
  <w:style w:type="character" w:customStyle="1" w:styleId="WW8Num25z0">
    <w:name w:val="WW8Num25z0"/>
    <w:rsid w:val="00DA2C0F"/>
    <w:rPr>
      <w:rFonts w:ascii="Symbol" w:hAnsi="Symbol" w:cs="Symbol"/>
      <w:color w:val="auto"/>
    </w:rPr>
  </w:style>
  <w:style w:type="character" w:customStyle="1" w:styleId="WW8Num25z1">
    <w:name w:val="WW8Num25z1"/>
    <w:rsid w:val="00DA2C0F"/>
    <w:rPr>
      <w:rFonts w:ascii="Courier New" w:hAnsi="Courier New" w:cs="Courier New"/>
    </w:rPr>
  </w:style>
  <w:style w:type="character" w:customStyle="1" w:styleId="WW8Num25z2">
    <w:name w:val="WW8Num25z2"/>
    <w:rsid w:val="00DA2C0F"/>
    <w:rPr>
      <w:rFonts w:ascii="Wingdings" w:hAnsi="Wingdings" w:cs="Wingdings"/>
    </w:rPr>
  </w:style>
  <w:style w:type="character" w:customStyle="1" w:styleId="WW8Num25z3">
    <w:name w:val="WW8Num25z3"/>
    <w:rsid w:val="00DA2C0F"/>
    <w:rPr>
      <w:rFonts w:ascii="Symbol" w:hAnsi="Symbol" w:cs="Symbol"/>
    </w:rPr>
  </w:style>
  <w:style w:type="character" w:customStyle="1" w:styleId="WW8Num27z0">
    <w:name w:val="WW8Num27z0"/>
    <w:rsid w:val="00DA2C0F"/>
    <w:rPr>
      <w:rFonts w:ascii="Symbol" w:hAnsi="Symbol" w:cs="Symbol"/>
    </w:rPr>
  </w:style>
  <w:style w:type="character" w:customStyle="1" w:styleId="WW8Num27z1">
    <w:name w:val="WW8Num27z1"/>
    <w:rsid w:val="00DA2C0F"/>
    <w:rPr>
      <w:rFonts w:ascii="Courier New" w:hAnsi="Courier New" w:cs="Courier New"/>
    </w:rPr>
  </w:style>
  <w:style w:type="character" w:customStyle="1" w:styleId="WW8Num27z2">
    <w:name w:val="WW8Num27z2"/>
    <w:rsid w:val="00DA2C0F"/>
    <w:rPr>
      <w:rFonts w:ascii="Wingdings" w:hAnsi="Wingdings" w:cs="Wingdings"/>
    </w:rPr>
  </w:style>
  <w:style w:type="character" w:customStyle="1" w:styleId="WW8Num30z0">
    <w:name w:val="WW8Num30z0"/>
    <w:rsid w:val="00DA2C0F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2z0">
    <w:name w:val="WW8Num32z0"/>
    <w:rsid w:val="00DA2C0F"/>
    <w:rPr>
      <w:rFonts w:ascii="Symbol" w:hAnsi="Symbol" w:cs="Symbol"/>
    </w:rPr>
  </w:style>
  <w:style w:type="character" w:customStyle="1" w:styleId="WW8Num32z1">
    <w:name w:val="WW8Num32z1"/>
    <w:rsid w:val="00DA2C0F"/>
    <w:rPr>
      <w:rFonts w:ascii="Courier New" w:hAnsi="Courier New" w:cs="Courier New"/>
    </w:rPr>
  </w:style>
  <w:style w:type="character" w:customStyle="1" w:styleId="WW8Num32z2">
    <w:name w:val="WW8Num32z2"/>
    <w:rsid w:val="00DA2C0F"/>
    <w:rPr>
      <w:rFonts w:ascii="Wingdings" w:hAnsi="Wingdings" w:cs="Wingdings"/>
    </w:rPr>
  </w:style>
  <w:style w:type="character" w:customStyle="1" w:styleId="WW8Num34z0">
    <w:name w:val="WW8Num34z0"/>
    <w:rsid w:val="00DA2C0F"/>
    <w:rPr>
      <w:rFonts w:ascii="Symbol" w:hAnsi="Symbol" w:cs="Symbol"/>
    </w:rPr>
  </w:style>
  <w:style w:type="character" w:customStyle="1" w:styleId="WW8Num34z1">
    <w:name w:val="WW8Num34z1"/>
    <w:rsid w:val="00DA2C0F"/>
    <w:rPr>
      <w:rFonts w:ascii="Courier New" w:hAnsi="Courier New" w:cs="Courier New"/>
    </w:rPr>
  </w:style>
  <w:style w:type="character" w:customStyle="1" w:styleId="WW8Num34z2">
    <w:name w:val="WW8Num34z2"/>
    <w:rsid w:val="00DA2C0F"/>
    <w:rPr>
      <w:rFonts w:ascii="Wingdings" w:hAnsi="Wingdings" w:cs="Wingdings"/>
    </w:rPr>
  </w:style>
  <w:style w:type="character" w:customStyle="1" w:styleId="WW8Num37z0">
    <w:name w:val="WW8Num37z0"/>
    <w:rsid w:val="00DA2C0F"/>
    <w:rPr>
      <w:b w:val="0"/>
      <w:color w:val="auto"/>
    </w:rPr>
  </w:style>
  <w:style w:type="character" w:customStyle="1" w:styleId="WW8Num38z0">
    <w:name w:val="WW8Num38z0"/>
    <w:rsid w:val="00DA2C0F"/>
    <w:rPr>
      <w:rFonts w:ascii="Symbol" w:hAnsi="Symbol" w:cs="Symbol"/>
      <w:color w:val="auto"/>
    </w:rPr>
  </w:style>
  <w:style w:type="character" w:customStyle="1" w:styleId="WW8Num38z1">
    <w:name w:val="WW8Num38z1"/>
    <w:rsid w:val="00DA2C0F"/>
    <w:rPr>
      <w:rFonts w:ascii="Courier New" w:hAnsi="Courier New" w:cs="Courier New"/>
    </w:rPr>
  </w:style>
  <w:style w:type="character" w:customStyle="1" w:styleId="WW8Num38z2">
    <w:name w:val="WW8Num38z2"/>
    <w:rsid w:val="00DA2C0F"/>
    <w:rPr>
      <w:rFonts w:ascii="Wingdings" w:hAnsi="Wingdings" w:cs="Wingdings"/>
    </w:rPr>
  </w:style>
  <w:style w:type="character" w:customStyle="1" w:styleId="WW8Num38z3">
    <w:name w:val="WW8Num38z3"/>
    <w:rsid w:val="00DA2C0F"/>
    <w:rPr>
      <w:rFonts w:ascii="Symbol" w:hAnsi="Symbol" w:cs="Symbol"/>
    </w:rPr>
  </w:style>
  <w:style w:type="character" w:customStyle="1" w:styleId="WW8Num39z0">
    <w:name w:val="WW8Num39z0"/>
    <w:rsid w:val="00DA2C0F"/>
    <w:rPr>
      <w:rFonts w:ascii="Symbol" w:hAnsi="Symbol" w:cs="Symbol"/>
    </w:rPr>
  </w:style>
  <w:style w:type="character" w:customStyle="1" w:styleId="WW8Num39z1">
    <w:name w:val="WW8Num39z1"/>
    <w:rsid w:val="00DA2C0F"/>
    <w:rPr>
      <w:rFonts w:ascii="Courier New" w:hAnsi="Courier New" w:cs="Courier New"/>
    </w:rPr>
  </w:style>
  <w:style w:type="character" w:customStyle="1" w:styleId="WW8Num39z2">
    <w:name w:val="WW8Num39z2"/>
    <w:rsid w:val="00DA2C0F"/>
    <w:rPr>
      <w:rFonts w:ascii="Wingdings" w:hAnsi="Wingdings" w:cs="Wingdings"/>
    </w:rPr>
  </w:style>
  <w:style w:type="character" w:customStyle="1" w:styleId="WW8Num43z0">
    <w:name w:val="WW8Num43z0"/>
    <w:rsid w:val="00DA2C0F"/>
    <w:rPr>
      <w:rFonts w:ascii="Symbol" w:hAnsi="Symbol" w:cs="Symbol"/>
      <w:color w:val="auto"/>
    </w:rPr>
  </w:style>
  <w:style w:type="character" w:customStyle="1" w:styleId="WW8Num43z1">
    <w:name w:val="WW8Num43z1"/>
    <w:rsid w:val="00DA2C0F"/>
    <w:rPr>
      <w:rFonts w:ascii="Courier New" w:hAnsi="Courier New" w:cs="Courier New"/>
    </w:rPr>
  </w:style>
  <w:style w:type="character" w:customStyle="1" w:styleId="WW8Num43z2">
    <w:name w:val="WW8Num43z2"/>
    <w:rsid w:val="00DA2C0F"/>
    <w:rPr>
      <w:rFonts w:ascii="Wingdings" w:hAnsi="Wingdings" w:cs="Wingdings"/>
    </w:rPr>
  </w:style>
  <w:style w:type="character" w:customStyle="1" w:styleId="WW8Num43z3">
    <w:name w:val="WW8Num43z3"/>
    <w:rsid w:val="00DA2C0F"/>
    <w:rPr>
      <w:rFonts w:ascii="Symbol" w:hAnsi="Symbol" w:cs="Symbol"/>
    </w:rPr>
  </w:style>
  <w:style w:type="character" w:customStyle="1" w:styleId="WW8NumSt17z0">
    <w:name w:val="WW8NumSt17z0"/>
    <w:rsid w:val="00DA2C0F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1c">
    <w:name w:val="Основной шрифт абзаца1"/>
    <w:rsid w:val="00DA2C0F"/>
  </w:style>
  <w:style w:type="character" w:customStyle="1" w:styleId="aff0">
    <w:name w:val="Символ сноски"/>
    <w:rsid w:val="00DA2C0F"/>
    <w:rPr>
      <w:vertAlign w:val="superscript"/>
    </w:rPr>
  </w:style>
  <w:style w:type="character" w:customStyle="1" w:styleId="aff1">
    <w:name w:val="Символ нумерации"/>
    <w:rsid w:val="00DA2C0F"/>
  </w:style>
  <w:style w:type="paragraph" w:customStyle="1" w:styleId="aff2">
    <w:name w:val="Заголовок"/>
    <w:basedOn w:val="a"/>
    <w:next w:val="af7"/>
    <w:rsid w:val="00DA2C0F"/>
    <w:pPr>
      <w:jc w:val="center"/>
    </w:pPr>
    <w:rPr>
      <w:b/>
      <w:szCs w:val="20"/>
      <w:lang w:eastAsia="zh-CN"/>
    </w:rPr>
  </w:style>
  <w:style w:type="paragraph" w:styleId="aff3">
    <w:name w:val="List"/>
    <w:basedOn w:val="af7"/>
    <w:rsid w:val="00DA2C0F"/>
    <w:rPr>
      <w:rFonts w:cs="Mangal"/>
      <w:lang w:eastAsia="zh-CN"/>
    </w:rPr>
  </w:style>
  <w:style w:type="paragraph" w:customStyle="1" w:styleId="1d">
    <w:name w:val="Указатель1"/>
    <w:basedOn w:val="a"/>
    <w:rsid w:val="00DA2C0F"/>
    <w:pPr>
      <w:suppressLineNumbers/>
    </w:pPr>
    <w:rPr>
      <w:rFonts w:cs="Mangal"/>
      <w:lang w:eastAsia="zh-CN"/>
    </w:rPr>
  </w:style>
  <w:style w:type="paragraph" w:customStyle="1" w:styleId="2b">
    <w:name w:val="Цитата2"/>
    <w:basedOn w:val="a"/>
    <w:rsid w:val="00DA2C0F"/>
    <w:pPr>
      <w:ind w:left="284" w:right="-1050"/>
      <w:jc w:val="both"/>
    </w:pPr>
    <w:rPr>
      <w:szCs w:val="20"/>
      <w:lang w:eastAsia="zh-CN"/>
    </w:rPr>
  </w:style>
  <w:style w:type="paragraph" w:customStyle="1" w:styleId="1e">
    <w:name w:val="Название объекта1"/>
    <w:basedOn w:val="a"/>
    <w:next w:val="a"/>
    <w:rsid w:val="00DA2C0F"/>
    <w:pPr>
      <w:ind w:right="-381"/>
      <w:jc w:val="both"/>
    </w:pPr>
    <w:rPr>
      <w:b/>
      <w:szCs w:val="20"/>
      <w:lang w:eastAsia="zh-CN"/>
    </w:rPr>
  </w:style>
  <w:style w:type="paragraph" w:customStyle="1" w:styleId="212">
    <w:name w:val="Основной текст 21"/>
    <w:basedOn w:val="a"/>
    <w:rsid w:val="00DA2C0F"/>
    <w:pPr>
      <w:spacing w:after="120" w:line="480" w:lineRule="auto"/>
    </w:pPr>
    <w:rPr>
      <w:lang w:eastAsia="zh-CN"/>
    </w:rPr>
  </w:style>
  <w:style w:type="paragraph" w:customStyle="1" w:styleId="213">
    <w:name w:val="Основной текст с отступом 21"/>
    <w:basedOn w:val="a"/>
    <w:rsid w:val="00DA2C0F"/>
    <w:pPr>
      <w:spacing w:after="120" w:line="480" w:lineRule="auto"/>
      <w:ind w:left="283"/>
    </w:pPr>
    <w:rPr>
      <w:lang w:eastAsia="zh-CN"/>
    </w:rPr>
  </w:style>
  <w:style w:type="paragraph" w:customStyle="1" w:styleId="311">
    <w:name w:val="Основной текст с отступом 31"/>
    <w:basedOn w:val="a"/>
    <w:rsid w:val="00DA2C0F"/>
    <w:pPr>
      <w:spacing w:after="120"/>
      <w:ind w:left="283"/>
    </w:pPr>
    <w:rPr>
      <w:sz w:val="16"/>
      <w:szCs w:val="16"/>
      <w:lang w:eastAsia="zh-CN"/>
    </w:rPr>
  </w:style>
  <w:style w:type="paragraph" w:customStyle="1" w:styleId="1f">
    <w:name w:val="Обычный отступ1"/>
    <w:basedOn w:val="a"/>
    <w:rsid w:val="00DA2C0F"/>
    <w:pPr>
      <w:widowControl w:val="0"/>
      <w:autoSpaceDE w:val="0"/>
      <w:spacing w:line="276" w:lineRule="auto"/>
      <w:ind w:left="708" w:firstLine="240"/>
    </w:pPr>
    <w:rPr>
      <w:sz w:val="20"/>
      <w:szCs w:val="20"/>
      <w:lang w:eastAsia="zh-CN"/>
    </w:rPr>
  </w:style>
  <w:style w:type="paragraph" w:customStyle="1" w:styleId="214">
    <w:name w:val="Список 21"/>
    <w:basedOn w:val="a"/>
    <w:rsid w:val="00DA2C0F"/>
    <w:pPr>
      <w:widowControl w:val="0"/>
      <w:autoSpaceDE w:val="0"/>
      <w:spacing w:line="276" w:lineRule="auto"/>
      <w:ind w:left="566" w:hanging="283"/>
    </w:pPr>
    <w:rPr>
      <w:sz w:val="20"/>
      <w:szCs w:val="20"/>
      <w:lang w:eastAsia="zh-CN"/>
    </w:rPr>
  </w:style>
  <w:style w:type="paragraph" w:customStyle="1" w:styleId="410">
    <w:name w:val="Список 41"/>
    <w:basedOn w:val="a"/>
    <w:rsid w:val="00DA2C0F"/>
    <w:pPr>
      <w:widowControl w:val="0"/>
      <w:autoSpaceDE w:val="0"/>
      <w:spacing w:line="276" w:lineRule="auto"/>
      <w:ind w:left="1132" w:hanging="283"/>
    </w:pPr>
    <w:rPr>
      <w:sz w:val="20"/>
      <w:szCs w:val="20"/>
      <w:lang w:eastAsia="zh-CN"/>
    </w:rPr>
  </w:style>
  <w:style w:type="paragraph" w:customStyle="1" w:styleId="215">
    <w:name w:val="Продолжение списка 21"/>
    <w:basedOn w:val="a"/>
    <w:rsid w:val="00DA2C0F"/>
    <w:pPr>
      <w:widowControl w:val="0"/>
      <w:autoSpaceDE w:val="0"/>
      <w:spacing w:after="120" w:line="276" w:lineRule="auto"/>
      <w:ind w:left="566" w:firstLine="240"/>
    </w:pPr>
    <w:rPr>
      <w:sz w:val="20"/>
      <w:szCs w:val="20"/>
      <w:lang w:eastAsia="zh-CN"/>
    </w:rPr>
  </w:style>
  <w:style w:type="paragraph" w:customStyle="1" w:styleId="312">
    <w:name w:val="Основной текст 31"/>
    <w:basedOn w:val="a"/>
    <w:rsid w:val="00DA2C0F"/>
    <w:pPr>
      <w:spacing w:after="120"/>
    </w:pPr>
    <w:rPr>
      <w:sz w:val="16"/>
      <w:szCs w:val="16"/>
      <w:lang w:val="ru-RU" w:eastAsia="zh-CN"/>
    </w:rPr>
  </w:style>
  <w:style w:type="paragraph" w:customStyle="1" w:styleId="aff4">
    <w:name w:val="Содержимое таблицы"/>
    <w:basedOn w:val="a"/>
    <w:rsid w:val="00DA2C0F"/>
    <w:pPr>
      <w:suppressLineNumbers/>
    </w:pPr>
    <w:rPr>
      <w:lang w:eastAsia="zh-CN"/>
    </w:rPr>
  </w:style>
  <w:style w:type="paragraph" w:customStyle="1" w:styleId="aff5">
    <w:name w:val="Заголовок таблицы"/>
    <w:basedOn w:val="aff4"/>
    <w:rsid w:val="00DA2C0F"/>
    <w:pPr>
      <w:jc w:val="center"/>
    </w:pPr>
    <w:rPr>
      <w:b/>
      <w:bCs/>
    </w:rPr>
  </w:style>
  <w:style w:type="paragraph" w:customStyle="1" w:styleId="aff6">
    <w:name w:val="Содержимое врезки"/>
    <w:basedOn w:val="af7"/>
    <w:rsid w:val="00DA2C0F"/>
    <w:rPr>
      <w:lang w:eastAsia="zh-CN"/>
    </w:rPr>
  </w:style>
  <w:style w:type="paragraph" w:styleId="aff7">
    <w:name w:val="No Spacing"/>
    <w:basedOn w:val="a"/>
    <w:link w:val="aff8"/>
    <w:uiPriority w:val="1"/>
    <w:qFormat/>
    <w:rsid w:val="00DA2C0F"/>
    <w:rPr>
      <w:rFonts w:ascii="Cambria" w:hAnsi="Cambria"/>
      <w:sz w:val="22"/>
      <w:szCs w:val="22"/>
      <w:lang w:val="en-US" w:eastAsia="en-US" w:bidi="en-US"/>
    </w:rPr>
  </w:style>
  <w:style w:type="character" w:customStyle="1" w:styleId="aff8">
    <w:name w:val="Без интервала Знак"/>
    <w:link w:val="aff7"/>
    <w:uiPriority w:val="1"/>
    <w:rsid w:val="00DA2C0F"/>
    <w:rPr>
      <w:rFonts w:ascii="Cambria" w:eastAsia="Times New Roman" w:hAnsi="Cambria" w:cs="Times New Roman"/>
      <w:lang w:val="en-US" w:bidi="en-US"/>
    </w:rPr>
  </w:style>
  <w:style w:type="character" w:customStyle="1" w:styleId="216">
    <w:name w:val="Основной текст 2 Знак1"/>
    <w:uiPriority w:val="99"/>
    <w:rsid w:val="00DA2C0F"/>
    <w:rPr>
      <w:sz w:val="24"/>
      <w:szCs w:val="24"/>
      <w:lang w:eastAsia="zh-CN"/>
    </w:rPr>
  </w:style>
  <w:style w:type="character" w:customStyle="1" w:styleId="afe">
    <w:name w:val="Основной текст_"/>
    <w:link w:val="18"/>
    <w:rsid w:val="00DA2C0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5pt1pt">
    <w:name w:val="Основной текст + 6;5 pt;Полужирный;Малые прописные;Интервал 1 pt"/>
    <w:rsid w:val="00DA2C0F"/>
    <w:rPr>
      <w:b/>
      <w:bCs/>
      <w:smallCaps/>
      <w:spacing w:val="20"/>
      <w:sz w:val="13"/>
      <w:szCs w:val="13"/>
      <w:shd w:val="clear" w:color="auto" w:fill="FFFFFF"/>
    </w:rPr>
  </w:style>
  <w:style w:type="character" w:customStyle="1" w:styleId="c6">
    <w:name w:val="c6"/>
    <w:rsid w:val="00DA2C0F"/>
  </w:style>
  <w:style w:type="character" w:customStyle="1" w:styleId="c25">
    <w:name w:val="c25"/>
    <w:rsid w:val="00DA2C0F"/>
  </w:style>
  <w:style w:type="paragraph" w:customStyle="1" w:styleId="c4">
    <w:name w:val="c4"/>
    <w:basedOn w:val="a"/>
    <w:rsid w:val="00DA2C0F"/>
    <w:pPr>
      <w:spacing w:before="100" w:beforeAutospacing="1" w:after="100" w:afterAutospacing="1"/>
    </w:pPr>
  </w:style>
  <w:style w:type="character" w:customStyle="1" w:styleId="c5">
    <w:name w:val="c5"/>
    <w:rsid w:val="00DA2C0F"/>
  </w:style>
  <w:style w:type="character" w:customStyle="1" w:styleId="c22">
    <w:name w:val="c22"/>
    <w:rsid w:val="00DA2C0F"/>
  </w:style>
  <w:style w:type="paragraph" w:customStyle="1" w:styleId="c53">
    <w:name w:val="c53"/>
    <w:basedOn w:val="a"/>
    <w:rsid w:val="00DA2C0F"/>
    <w:pPr>
      <w:spacing w:before="100" w:beforeAutospacing="1" w:after="100" w:afterAutospacing="1"/>
    </w:pPr>
  </w:style>
  <w:style w:type="character" w:customStyle="1" w:styleId="c15">
    <w:name w:val="c15"/>
    <w:rsid w:val="00DA2C0F"/>
  </w:style>
  <w:style w:type="character" w:customStyle="1" w:styleId="articleseparator">
    <w:name w:val="article_separator"/>
    <w:rsid w:val="00DA2C0F"/>
  </w:style>
  <w:style w:type="character" w:customStyle="1" w:styleId="c17">
    <w:name w:val="c17"/>
    <w:rsid w:val="00DA2C0F"/>
  </w:style>
  <w:style w:type="character" w:customStyle="1" w:styleId="c32">
    <w:name w:val="c32"/>
    <w:rsid w:val="00DA2C0F"/>
  </w:style>
  <w:style w:type="paragraph" w:customStyle="1" w:styleId="Style8">
    <w:name w:val="Style8"/>
    <w:basedOn w:val="a"/>
    <w:rsid w:val="00DA2C0F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styleId="aff9">
    <w:name w:val="FollowedHyperlink"/>
    <w:basedOn w:val="a0"/>
    <w:uiPriority w:val="99"/>
    <w:semiHidden/>
    <w:unhideWhenUsed/>
    <w:rsid w:val="00DA2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30102</Words>
  <Characters>171588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JIuS</dc:creator>
  <cp:keywords/>
  <dc:description/>
  <cp:lastModifiedBy>JIuS</cp:lastModifiedBy>
  <cp:revision>2</cp:revision>
  <dcterms:created xsi:type="dcterms:W3CDTF">2015-03-12T11:35:00Z</dcterms:created>
  <dcterms:modified xsi:type="dcterms:W3CDTF">2015-03-12T11:36:00Z</dcterms:modified>
</cp:coreProperties>
</file>